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0D95" w14:textId="77777777"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7F8BC21A" w14:textId="77777777" w:rsidR="00937213" w:rsidRDefault="001233E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ELŐZETES </w:t>
      </w:r>
      <w:r w:rsidR="004F6822">
        <w:rPr>
          <w:rFonts w:ascii="Verdana" w:hAnsi="Verdana" w:cs="Arial"/>
          <w:b/>
          <w:color w:val="002060"/>
          <w:sz w:val="36"/>
          <w:szCs w:val="36"/>
          <w:lang w:val="en-GB"/>
        </w:rPr>
        <w:t>TANULMÁNYI TERV</w:t>
      </w:r>
    </w:p>
    <w:p w14:paraId="3ECBF0A7" w14:textId="77777777" w:rsidR="00F80897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Erasmus</w:t>
      </w:r>
      <w:r w:rsidR="00291538">
        <w:rPr>
          <w:rFonts w:ascii="Verdana" w:hAnsi="Verdana" w:cs="Arial"/>
          <w:b/>
          <w:color w:val="002060"/>
          <w:szCs w:val="24"/>
          <w:lang w:val="en-GB"/>
        </w:rPr>
        <w:t>+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F80897">
        <w:rPr>
          <w:rFonts w:ascii="Verdana" w:hAnsi="Verdana" w:cs="Arial"/>
          <w:b/>
          <w:color w:val="002060"/>
          <w:szCs w:val="24"/>
          <w:lang w:val="en-GB"/>
        </w:rPr>
        <w:t>Európán</w:t>
      </w:r>
      <w:proofErr w:type="spellEnd"/>
      <w:r w:rsidR="00F80897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F80897">
        <w:rPr>
          <w:rFonts w:ascii="Verdana" w:hAnsi="Verdana" w:cs="Arial"/>
          <w:b/>
          <w:color w:val="002060"/>
          <w:szCs w:val="24"/>
          <w:lang w:val="en-GB"/>
        </w:rPr>
        <w:t>kívüli</w:t>
      </w:r>
      <w:proofErr w:type="spellEnd"/>
      <w:r w:rsidR="00F80897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tanulmányi</w:t>
      </w:r>
      <w:proofErr w:type="spellEnd"/>
      <w:r w:rsidR="00F80897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F80897">
        <w:rPr>
          <w:rFonts w:ascii="Verdana" w:hAnsi="Verdana" w:cs="Arial"/>
          <w:b/>
          <w:color w:val="002060"/>
          <w:szCs w:val="24"/>
          <w:lang w:val="en-GB"/>
        </w:rPr>
        <w:t>mobilitáshoz</w:t>
      </w:r>
      <w:proofErr w:type="spellEnd"/>
    </w:p>
    <w:p w14:paraId="2FA24965" w14:textId="473BB43A" w:rsid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202</w:t>
      </w:r>
      <w:r w:rsidR="006B22D2">
        <w:rPr>
          <w:rFonts w:ascii="Verdana" w:hAnsi="Verdana" w:cs="Arial"/>
          <w:b/>
          <w:color w:val="002060"/>
          <w:szCs w:val="24"/>
          <w:lang w:val="en-GB"/>
        </w:rPr>
        <w:t>2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/202</w:t>
      </w:r>
      <w:r w:rsidR="00F80897">
        <w:rPr>
          <w:rFonts w:ascii="Verdana" w:hAnsi="Verdana" w:cs="Arial"/>
          <w:b/>
          <w:color w:val="002060"/>
          <w:szCs w:val="24"/>
          <w:lang w:val="en-GB"/>
        </w:rPr>
        <w:t>3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-</w:t>
      </w:r>
      <w:r w:rsidR="006B22D2">
        <w:rPr>
          <w:rFonts w:ascii="Verdana" w:hAnsi="Verdana" w:cs="Arial"/>
          <w:b/>
          <w:color w:val="002060"/>
          <w:szCs w:val="24"/>
          <w:lang w:val="en-GB"/>
        </w:rPr>
        <w:t>a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s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tanév</w:t>
      </w:r>
      <w:proofErr w:type="spellEnd"/>
      <w:r w:rsidR="001C3C20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1C3C20">
        <w:rPr>
          <w:rFonts w:ascii="Verdana" w:hAnsi="Verdana" w:cs="Arial"/>
          <w:b/>
          <w:color w:val="002060"/>
          <w:szCs w:val="24"/>
          <w:lang w:val="en-GB"/>
        </w:rPr>
        <w:t>tavaszi</w:t>
      </w:r>
      <w:proofErr w:type="spellEnd"/>
      <w:r w:rsidR="001C3C20">
        <w:rPr>
          <w:rFonts w:ascii="Verdana" w:hAnsi="Verdana" w:cs="Arial"/>
          <w:b/>
          <w:color w:val="002060"/>
          <w:szCs w:val="24"/>
          <w:lang w:val="en-GB"/>
        </w:rPr>
        <w:t xml:space="preserve"> félévé</w:t>
      </w:r>
      <w:bookmarkStart w:id="0" w:name="_GoBack"/>
      <w:bookmarkEnd w:id="0"/>
      <w:r w:rsidR="00F80897">
        <w:rPr>
          <w:rFonts w:ascii="Verdana" w:hAnsi="Verdana" w:cs="Arial"/>
          <w:b/>
          <w:color w:val="002060"/>
          <w:szCs w:val="24"/>
          <w:lang w:val="en-GB"/>
        </w:rPr>
        <w:t>re</w:t>
      </w:r>
    </w:p>
    <w:p w14:paraId="7FE67B88" w14:textId="77777777" w:rsidR="00070CB6" w:rsidRP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</w:p>
    <w:p w14:paraId="481E1A6D" w14:textId="77777777" w:rsidR="00BD0C31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hallgató</w:t>
      </w:r>
      <w:proofErr w:type="spellEnd"/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770"/>
        <w:gridCol w:w="2301"/>
        <w:gridCol w:w="2536"/>
        <w:gridCol w:w="2537"/>
      </w:tblGrid>
      <w:tr w:rsidR="001B0BB8" w:rsidRPr="007673FA" w14:paraId="3501D0E9" w14:textId="77777777" w:rsidTr="00E35073">
        <w:trPr>
          <w:trHeight w:val="428"/>
        </w:trPr>
        <w:tc>
          <w:tcPr>
            <w:tcW w:w="2770" w:type="dxa"/>
            <w:shd w:val="clear" w:color="auto" w:fill="auto"/>
          </w:tcPr>
          <w:p w14:paraId="45E8918D" w14:textId="77777777" w:rsidR="007628D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Vezetékneve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0624B2C8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48EB4CFE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Keresztneve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14:paraId="05F577CE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325A5394" w14:textId="77777777" w:rsidTr="00E35073">
        <w:trPr>
          <w:trHeight w:val="480"/>
        </w:trPr>
        <w:tc>
          <w:tcPr>
            <w:tcW w:w="2770" w:type="dxa"/>
            <w:shd w:val="clear" w:color="auto" w:fill="auto"/>
          </w:tcPr>
          <w:p w14:paraId="21B84187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Neptun</w:t>
            </w:r>
            <w:r w:rsid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kódja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34B6AB70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5EDBC7E5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BME Kar</w:t>
            </w:r>
          </w:p>
        </w:tc>
        <w:tc>
          <w:tcPr>
            <w:tcW w:w="2536" w:type="dxa"/>
            <w:shd w:val="clear" w:color="auto" w:fill="auto"/>
          </w:tcPr>
          <w:p w14:paraId="30907EB9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41642118" w14:textId="77777777" w:rsidTr="00E35073">
        <w:trPr>
          <w:trHeight w:val="419"/>
        </w:trPr>
        <w:tc>
          <w:tcPr>
            <w:tcW w:w="2770" w:type="dxa"/>
            <w:shd w:val="clear" w:color="auto" w:fill="auto"/>
          </w:tcPr>
          <w:p w14:paraId="604DC60F" w14:textId="77777777" w:rsidR="00F80897" w:rsidRDefault="004F6822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Képzési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szintje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(BSc/BA, </w:t>
            </w:r>
          </w:p>
          <w:p w14:paraId="4E451C79" w14:textId="10AD3819" w:rsidR="001903D7" w:rsidRPr="007673FA" w:rsidRDefault="004F6822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MSc/MA, PhD)</w:t>
            </w:r>
          </w:p>
        </w:tc>
        <w:tc>
          <w:tcPr>
            <w:tcW w:w="2301" w:type="dxa"/>
            <w:shd w:val="clear" w:color="auto" w:fill="auto"/>
          </w:tcPr>
          <w:p w14:paraId="4C622147" w14:textId="77777777" w:rsidR="001903D7" w:rsidRPr="00152BBD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6BA37A08" w14:textId="77777777" w:rsidR="00C60042" w:rsidRPr="00AA1AA5" w:rsidRDefault="00291538" w:rsidP="0029153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Mobilitás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="00D47325">
              <w:rPr>
                <w:rFonts w:ascii="Verdana" w:hAnsi="Verdana" w:cs="Arial"/>
                <w:sz w:val="20"/>
                <w:lang w:val="en-GB"/>
              </w:rPr>
              <w:t>félév</w:t>
            </w:r>
            <w:r>
              <w:rPr>
                <w:rFonts w:ascii="Verdana" w:hAnsi="Verdana" w:cs="Arial"/>
                <w:sz w:val="20"/>
                <w:lang w:val="en-GB"/>
              </w:rPr>
              <w:t>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(i)</w:t>
            </w:r>
          </w:p>
        </w:tc>
        <w:tc>
          <w:tcPr>
            <w:tcW w:w="2536" w:type="dxa"/>
            <w:shd w:val="clear" w:color="auto" w:fill="auto"/>
          </w:tcPr>
          <w:p w14:paraId="798D6B8E" w14:textId="2B3D0D9B" w:rsidR="001903D7" w:rsidRPr="00152BBD" w:rsidRDefault="002A4B99" w:rsidP="00B62573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ősz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tavasz</w:t>
            </w:r>
            <w:proofErr w:type="spellEnd"/>
          </w:p>
        </w:tc>
      </w:tr>
      <w:tr w:rsidR="004F6822" w:rsidRPr="007673FA" w14:paraId="3F8C6807" w14:textId="77777777" w:rsidTr="00E35073">
        <w:trPr>
          <w:trHeight w:val="348"/>
        </w:trPr>
        <w:tc>
          <w:tcPr>
            <w:tcW w:w="2770" w:type="dxa"/>
            <w:shd w:val="clear" w:color="auto" w:fill="auto"/>
          </w:tcPr>
          <w:p w14:paraId="39566EF6" w14:textId="77777777" w:rsidR="004F682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Email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címe</w:t>
            </w:r>
            <w:proofErr w:type="spellEnd"/>
          </w:p>
        </w:tc>
        <w:tc>
          <w:tcPr>
            <w:tcW w:w="7374" w:type="dxa"/>
            <w:gridSpan w:val="3"/>
            <w:shd w:val="clear" w:color="auto" w:fill="auto"/>
          </w:tcPr>
          <w:p w14:paraId="43EB93A8" w14:textId="77777777" w:rsidR="004F6822" w:rsidRPr="00152BBD" w:rsidRDefault="004F6822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7F9FC6" w14:textId="77777777" w:rsidR="006852C7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321307E" w14:textId="77777777" w:rsidR="001E13D3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fogadó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intézmény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adatai</w:t>
      </w:r>
      <w:proofErr w:type="spell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560"/>
      </w:tblGrid>
      <w:tr w:rsidR="00F80897" w:rsidRPr="007673FA" w14:paraId="2E1651B3" w14:textId="77777777" w:rsidTr="002E715F">
        <w:trPr>
          <w:trHeight w:val="423"/>
        </w:trPr>
        <w:tc>
          <w:tcPr>
            <w:tcW w:w="2520" w:type="dxa"/>
            <w:shd w:val="clear" w:color="auto" w:fill="auto"/>
          </w:tcPr>
          <w:p w14:paraId="4B4E2924" w14:textId="77777777" w:rsidR="00F80897" w:rsidRPr="00D47325" w:rsidRDefault="00F80897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Név</w:t>
            </w:r>
            <w:proofErr w:type="spellEnd"/>
            <w:r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560" w:type="dxa"/>
            <w:shd w:val="clear" w:color="auto" w:fill="auto"/>
          </w:tcPr>
          <w:p w14:paraId="425766FA" w14:textId="77777777" w:rsidR="00F80897" w:rsidRPr="00C35046" w:rsidRDefault="00F80897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29490171" w14:textId="77777777" w:rsid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70C9157A" w14:textId="77777777" w:rsidR="008D1391" w:rsidRP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Felvenni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kívánt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tárgyak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(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további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sorok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beszúrhatóak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245"/>
        <w:gridCol w:w="3090"/>
      </w:tblGrid>
      <w:tr w:rsidR="00D47325" w:rsidRPr="00865FC1" w14:paraId="2676F6AB" w14:textId="77777777" w:rsidTr="00105270">
        <w:trPr>
          <w:trHeight w:val="489"/>
        </w:trPr>
        <w:tc>
          <w:tcPr>
            <w:tcW w:w="1696" w:type="dxa"/>
            <w:shd w:val="clear" w:color="auto" w:fill="auto"/>
          </w:tcPr>
          <w:p w14:paraId="6D49E9D2" w14:textId="77777777" w:rsid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Tárgykód</w:t>
            </w:r>
            <w:proofErr w:type="spellEnd"/>
          </w:p>
          <w:p w14:paraId="479C0AE9" w14:textId="77777777" w:rsidR="00D47325" w:rsidRP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 xml:space="preserve">(ha van) </w:t>
            </w:r>
          </w:p>
        </w:tc>
        <w:tc>
          <w:tcPr>
            <w:tcW w:w="5245" w:type="dxa"/>
            <w:shd w:val="clear" w:color="auto" w:fill="auto"/>
          </w:tcPr>
          <w:p w14:paraId="485B5C98" w14:textId="77777777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Tárgynév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73FC05C9" w14:textId="18D547AE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Kredit</w:t>
            </w:r>
            <w:proofErr w:type="spellEnd"/>
            <w:r w:rsidRPr="00291538">
              <w:rPr>
                <w:rFonts w:ascii="Verdana" w:hAnsi="Verdana"/>
                <w:b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D47325" w:rsidRPr="00865FC1" w14:paraId="1B0A062C" w14:textId="77777777" w:rsidTr="00105270">
        <w:trPr>
          <w:trHeight w:val="482"/>
        </w:trPr>
        <w:tc>
          <w:tcPr>
            <w:tcW w:w="1696" w:type="dxa"/>
            <w:shd w:val="clear" w:color="auto" w:fill="auto"/>
          </w:tcPr>
          <w:p w14:paraId="3CE1C155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3BC2B119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3710D00B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E9DCFE2" w14:textId="77777777" w:rsidTr="00105270">
        <w:trPr>
          <w:trHeight w:val="48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6A9B8718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B9A9E00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25AC50A0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17F25576" w14:textId="77777777" w:rsidTr="00105270">
        <w:trPr>
          <w:trHeight w:val="48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673CEF0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7AC0A1D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0E0CB11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504DF8F2" w14:textId="77777777" w:rsidTr="00105270">
        <w:trPr>
          <w:trHeight w:val="48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6C559B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C10D1FA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4C541247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7735D3A1" w14:textId="77777777" w:rsidTr="00105270">
        <w:trPr>
          <w:trHeight w:val="48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A543CD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CB0127F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39C28A0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404D24B7" w14:textId="77777777" w:rsidTr="00105270">
        <w:trPr>
          <w:trHeight w:val="48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6704C451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CEC48F1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4FB72682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6A61764" w14:textId="77777777" w:rsidTr="00105270">
        <w:trPr>
          <w:trHeight w:val="482"/>
        </w:trPr>
        <w:tc>
          <w:tcPr>
            <w:tcW w:w="6941" w:type="dxa"/>
            <w:gridSpan w:val="2"/>
            <w:shd w:val="pct15" w:color="auto" w:fill="auto"/>
          </w:tcPr>
          <w:p w14:paraId="6A865200" w14:textId="77777777" w:rsidR="00D47325" w:rsidRPr="00D47325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3E04BBD1" w14:textId="77777777" w:rsidR="00D47325" w:rsidRPr="00B76983" w:rsidRDefault="00D47325" w:rsidP="00D4732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összesen</w:t>
            </w:r>
            <w:proofErr w:type="spellEnd"/>
            <w:r w:rsidRPr="00B76983">
              <w:rPr>
                <w:rFonts w:ascii="Verdana" w:hAnsi="Verdana" w:cs="Calibri"/>
                <w:sz w:val="16"/>
                <w:lang w:val="en-US"/>
              </w:rPr>
              <w:t>: …………</w:t>
            </w:r>
          </w:p>
        </w:tc>
      </w:tr>
    </w:tbl>
    <w:p w14:paraId="3CDC48B2" w14:textId="77777777" w:rsidR="00D47325" w:rsidRDefault="00D47325" w:rsidP="00A740AA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69DDA7AF" w14:textId="77777777" w:rsidR="00D47325" w:rsidRPr="00D47325" w:rsidRDefault="00D47325" w:rsidP="00D47325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Egyéb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megjegyzés</w:t>
      </w:r>
      <w:proofErr w:type="spellEnd"/>
    </w:p>
    <w:p w14:paraId="7776C84D" w14:textId="77777777" w:rsidR="005D5129" w:rsidRPr="00D47325" w:rsidRDefault="0017550A" w:rsidP="00D47325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noProof/>
          <w:color w:val="002060"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F291C" wp14:editId="4C08E9D1">
                <wp:simplePos x="0" y="0"/>
                <wp:positionH relativeFrom="column">
                  <wp:posOffset>-47625</wp:posOffset>
                </wp:positionH>
                <wp:positionV relativeFrom="paragraph">
                  <wp:posOffset>99060</wp:posOffset>
                </wp:positionV>
                <wp:extent cx="6419850" cy="1285875"/>
                <wp:effectExtent l="0" t="0" r="19050" b="2857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23C0" w14:textId="77777777" w:rsidR="00D47325" w:rsidRPr="00D47325" w:rsidRDefault="00D47325" w:rsidP="00D47325">
                            <w:pPr>
                              <w:rPr>
                                <w:rFonts w:ascii="Verdana" w:hAnsi="Verdana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2EF291C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3.75pt;margin-top:7.8pt;width:505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">
                <v:textbox>
                  <w:txbxContent>
                    <w:p w14:paraId="7ED523C0" w14:textId="77777777" w:rsidR="00D47325" w:rsidRPr="00D47325" w:rsidRDefault="00D47325" w:rsidP="00D47325">
                      <w:pPr>
                        <w:rPr>
                          <w:rFonts w:ascii="Verdana" w:hAnsi="Verdana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129" w:rsidRPr="00D47325" w:rsidSect="00E3507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720" w:right="720" w:bottom="720" w:left="720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31C4" w14:textId="77777777" w:rsidR="004060BF" w:rsidRDefault="004060BF">
      <w:r>
        <w:separator/>
      </w:r>
    </w:p>
  </w:endnote>
  <w:endnote w:type="continuationSeparator" w:id="0">
    <w:p w14:paraId="2FAB0709" w14:textId="77777777" w:rsidR="004060BF" w:rsidRDefault="004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91B4" w14:textId="77777777" w:rsidR="005C3904" w:rsidRDefault="005C390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573">
      <w:rPr>
        <w:noProof/>
      </w:rPr>
      <w:t>1</w:t>
    </w:r>
    <w:r>
      <w:rPr>
        <w:noProof/>
      </w:rPr>
      <w:fldChar w:fldCharType="end"/>
    </w:r>
  </w:p>
  <w:p w14:paraId="2AA994C3" w14:textId="77777777"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3EF8" w14:textId="77777777" w:rsidR="001063F4" w:rsidRDefault="001063F4">
    <w:pPr>
      <w:pStyle w:val="llb"/>
    </w:pPr>
  </w:p>
  <w:p w14:paraId="77009BFD" w14:textId="77777777"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DE2E" w14:textId="77777777" w:rsidR="004060BF" w:rsidRDefault="004060BF">
      <w:r>
        <w:separator/>
      </w:r>
    </w:p>
  </w:footnote>
  <w:footnote w:type="continuationSeparator" w:id="0">
    <w:p w14:paraId="5B7F3531" w14:textId="77777777" w:rsidR="004060BF" w:rsidRDefault="0040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38"/>
      <w:gridCol w:w="5250"/>
    </w:tblGrid>
    <w:tr w:rsidR="001063F4" w:rsidRPr="00967BFC" w14:paraId="0A983368" w14:textId="77777777" w:rsidTr="00E35073">
      <w:trPr>
        <w:trHeight w:val="865"/>
      </w:trPr>
      <w:tc>
        <w:tcPr>
          <w:tcW w:w="4938" w:type="dxa"/>
          <w:vAlign w:val="center"/>
        </w:tcPr>
        <w:p w14:paraId="738A1D80" w14:textId="77777777" w:rsidR="001063F4" w:rsidRPr="00AD66BB" w:rsidRDefault="00E72360" w:rsidP="00D4732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9264" behindDoc="1" locked="0" layoutInCell="1" allowOverlap="1" wp14:anchorId="13CA0615" wp14:editId="48581D82">
                <wp:simplePos x="0" y="0"/>
                <wp:positionH relativeFrom="column">
                  <wp:posOffset>-899160</wp:posOffset>
                </wp:positionH>
                <wp:positionV relativeFrom="paragraph">
                  <wp:posOffset>-4445</wp:posOffset>
                </wp:positionV>
                <wp:extent cx="1323975" cy="424815"/>
                <wp:effectExtent l="0" t="0" r="9525" b="0"/>
                <wp:wrapTight wrapText="bothSides">
                  <wp:wrapPolygon edited="0">
                    <wp:start x="0" y="0"/>
                    <wp:lineTo x="0" y="20341"/>
                    <wp:lineTo x="21445" y="20341"/>
                    <wp:lineTo x="21445" y="0"/>
                    <wp:lineTo x="0" y="0"/>
                  </wp:wrapPolygon>
                </wp:wrapTight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me_logo_kic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42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50" w:type="dxa"/>
        </w:tcPr>
        <w:p w14:paraId="149A9D7B" w14:textId="77777777" w:rsidR="001063F4" w:rsidRPr="00967BFC" w:rsidRDefault="00E7236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7770E1CF" wp14:editId="4093BD62">
                <wp:simplePos x="0" y="0"/>
                <wp:positionH relativeFrom="margin">
                  <wp:posOffset>1605280</wp:posOffset>
                </wp:positionH>
                <wp:positionV relativeFrom="margin">
                  <wp:posOffset>104775</wp:posOffset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F8C758" w14:textId="77777777" w:rsidR="001063F4" w:rsidRPr="00967BFC" w:rsidRDefault="001063F4" w:rsidP="001B601A">
    <w:pPr>
      <w:pStyle w:val="lfej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203D" w14:textId="77777777" w:rsidR="001063F4" w:rsidRPr="00865FC1" w:rsidRDefault="001063F4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FBC440D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D1AF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16A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0B3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CC9B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5E0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346D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AA52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0C02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2FA8BF0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A61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E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1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3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04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B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6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C0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8CD660D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20BC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1983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7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06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60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62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0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239A"/>
    <w:rsid w:val="0004347D"/>
    <w:rsid w:val="00043DA6"/>
    <w:rsid w:val="000446C7"/>
    <w:rsid w:val="00044ED6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6336"/>
    <w:rsid w:val="00070CB6"/>
    <w:rsid w:val="00071695"/>
    <w:rsid w:val="0007337F"/>
    <w:rsid w:val="00073505"/>
    <w:rsid w:val="0007372E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270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3E6"/>
    <w:rsid w:val="00123F1B"/>
    <w:rsid w:val="00124689"/>
    <w:rsid w:val="001251BA"/>
    <w:rsid w:val="0012527B"/>
    <w:rsid w:val="00125A38"/>
    <w:rsid w:val="001264FF"/>
    <w:rsid w:val="00130137"/>
    <w:rsid w:val="00130213"/>
    <w:rsid w:val="00133E2A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50A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01A"/>
    <w:rsid w:val="001C13EE"/>
    <w:rsid w:val="001C23D0"/>
    <w:rsid w:val="001C3C2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4987"/>
    <w:rsid w:val="00214C24"/>
    <w:rsid w:val="0021609D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1538"/>
    <w:rsid w:val="002920EB"/>
    <w:rsid w:val="00293F9F"/>
    <w:rsid w:val="00294057"/>
    <w:rsid w:val="002952D3"/>
    <w:rsid w:val="002A0192"/>
    <w:rsid w:val="002A35F3"/>
    <w:rsid w:val="002A3EE7"/>
    <w:rsid w:val="002A4B4F"/>
    <w:rsid w:val="002A4B99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05B3E"/>
    <w:rsid w:val="004060BF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26C40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BBF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4F6822"/>
    <w:rsid w:val="005004B5"/>
    <w:rsid w:val="00502C5C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7325"/>
    <w:rsid w:val="00557D61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6133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060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2D2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5C1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8D2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652"/>
    <w:rsid w:val="00827215"/>
    <w:rsid w:val="00827D3F"/>
    <w:rsid w:val="008318D5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3127"/>
    <w:rsid w:val="008B5B2A"/>
    <w:rsid w:val="008B6FA5"/>
    <w:rsid w:val="008B75A2"/>
    <w:rsid w:val="008B7ABA"/>
    <w:rsid w:val="008C0EE8"/>
    <w:rsid w:val="008C2716"/>
    <w:rsid w:val="008C6905"/>
    <w:rsid w:val="008D1391"/>
    <w:rsid w:val="008D3327"/>
    <w:rsid w:val="008D39EF"/>
    <w:rsid w:val="008D4337"/>
    <w:rsid w:val="008E0763"/>
    <w:rsid w:val="008E2E9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26B0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A5755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1AA5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33E7"/>
    <w:rsid w:val="00B24354"/>
    <w:rsid w:val="00B24D10"/>
    <w:rsid w:val="00B251DF"/>
    <w:rsid w:val="00B256DE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D2E"/>
    <w:rsid w:val="00B55BA4"/>
    <w:rsid w:val="00B605D8"/>
    <w:rsid w:val="00B60A9E"/>
    <w:rsid w:val="00B6179F"/>
    <w:rsid w:val="00B62573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572"/>
    <w:rsid w:val="00B81686"/>
    <w:rsid w:val="00B834A7"/>
    <w:rsid w:val="00B84C2E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046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691A"/>
    <w:rsid w:val="00C60042"/>
    <w:rsid w:val="00C60B0E"/>
    <w:rsid w:val="00C60BB3"/>
    <w:rsid w:val="00C622C7"/>
    <w:rsid w:val="00C62C56"/>
    <w:rsid w:val="00C63472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23A9"/>
    <w:rsid w:val="00D43462"/>
    <w:rsid w:val="00D44D48"/>
    <w:rsid w:val="00D44E0A"/>
    <w:rsid w:val="00D462C9"/>
    <w:rsid w:val="00D47325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564F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2E75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4F9"/>
    <w:rsid w:val="00DD16FB"/>
    <w:rsid w:val="00DD18A9"/>
    <w:rsid w:val="00DD1E40"/>
    <w:rsid w:val="00DD3172"/>
    <w:rsid w:val="00DD4E5E"/>
    <w:rsid w:val="00DD7D7F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073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423"/>
    <w:rsid w:val="00E537B2"/>
    <w:rsid w:val="00E579E9"/>
    <w:rsid w:val="00E61645"/>
    <w:rsid w:val="00E61A5E"/>
    <w:rsid w:val="00E62E5E"/>
    <w:rsid w:val="00E652F8"/>
    <w:rsid w:val="00E66166"/>
    <w:rsid w:val="00E67F2F"/>
    <w:rsid w:val="00E704B7"/>
    <w:rsid w:val="00E718ED"/>
    <w:rsid w:val="00E72360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062F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0897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BB5E369"/>
  <w15:docId w15:val="{BABFF99C-DB86-43C9-8B57-3535ECCE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6F43-765A-485C-8650-1EE8BDB6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1</Pages>
  <Words>50</Words>
  <Characters>395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Bánfiné Dr. Klekner Bíbor Írisz</cp:lastModifiedBy>
  <cp:revision>8</cp:revision>
  <cp:lastPrinted>2014-03-12T14:05:00Z</cp:lastPrinted>
  <dcterms:created xsi:type="dcterms:W3CDTF">2019-12-14T11:17:00Z</dcterms:created>
  <dcterms:modified xsi:type="dcterms:W3CDTF">2022-08-04T09:27:00Z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