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Vgjegyzet-hivatkozs"/>
          <w:rFonts w:ascii="Verdana" w:hAnsi="Verdana" w:cs="Arial"/>
          <w:b/>
          <w:color w:val="002060"/>
          <w:sz w:val="36"/>
          <w:szCs w:val="36"/>
          <w:lang w:val="en-GB"/>
        </w:rPr>
        <w:endnoteReference w:id="1"/>
      </w:r>
    </w:p>
    <w:p w14:paraId="45C9CBD4" w14:textId="77777777" w:rsidR="00654677" w:rsidRDefault="00654677" w:rsidP="00654677">
      <w:pPr>
        <w:pStyle w:val="Jegyzetszveg"/>
        <w:tabs>
          <w:tab w:val="left" w:pos="2552"/>
          <w:tab w:val="left" w:pos="3686"/>
          <w:tab w:val="left" w:pos="5954"/>
        </w:tabs>
        <w:spacing w:after="0"/>
        <w:rPr>
          <w:rFonts w:ascii="Verdana" w:hAnsi="Verdana" w:cs="Calibri"/>
          <w:lang w:val="en-GB"/>
        </w:rPr>
      </w:pPr>
    </w:p>
    <w:p w14:paraId="4BE3D3C0" w14:textId="34B8E578" w:rsidR="00654677" w:rsidRPr="00243441" w:rsidRDefault="00654677" w:rsidP="00243441">
      <w:pPr>
        <w:pStyle w:val="Jegyzetszveg"/>
        <w:tabs>
          <w:tab w:val="left" w:pos="2552"/>
          <w:tab w:val="left" w:pos="3686"/>
          <w:tab w:val="left" w:pos="5954"/>
        </w:tabs>
        <w:spacing w:after="0"/>
        <w:rPr>
          <w:rFonts w:ascii="Verdana" w:hAnsi="Verdana" w:cs="Calibri"/>
          <w:i/>
          <w:sz w:val="18"/>
          <w:szCs w:val="18"/>
          <w:lang w:val="en-GB"/>
        </w:rPr>
      </w:pPr>
      <w:r w:rsidRPr="00243441">
        <w:rPr>
          <w:rFonts w:ascii="Verdana" w:hAnsi="Verdana" w:cs="Calibri"/>
          <w:sz w:val="18"/>
          <w:szCs w:val="18"/>
          <w:lang w:val="en-GB"/>
        </w:rPr>
        <w:t xml:space="preserve">Planned period of the physical </w:t>
      </w:r>
      <w:r w:rsidR="002C6870" w:rsidRPr="00243441">
        <w:rPr>
          <w:rFonts w:ascii="Verdana" w:hAnsi="Verdana" w:cs="Calibri"/>
          <w:sz w:val="18"/>
          <w:szCs w:val="18"/>
          <w:lang w:val="en-GB"/>
        </w:rPr>
        <w:t>mobility</w:t>
      </w:r>
      <w:r w:rsidRPr="00243441">
        <w:rPr>
          <w:rFonts w:ascii="Verdana" w:hAnsi="Verdana" w:cs="Calibri"/>
          <w:sz w:val="18"/>
          <w:szCs w:val="18"/>
          <w:lang w:val="en-GB"/>
        </w:rPr>
        <w:t xml:space="preserve">: from </w:t>
      </w:r>
      <w:r w:rsidRPr="00243441">
        <w:rPr>
          <w:rFonts w:ascii="Verdana" w:hAnsi="Verdana" w:cs="Calibri"/>
          <w:i/>
          <w:sz w:val="18"/>
          <w:szCs w:val="18"/>
          <w:lang w:val="en-GB"/>
        </w:rPr>
        <w:t>[day/month/year]</w:t>
      </w:r>
      <w:r w:rsidR="00C66DC0" w:rsidRPr="00243441">
        <w:rPr>
          <w:rFonts w:ascii="Verdana" w:hAnsi="Verdana" w:cs="Calibri"/>
          <w:i/>
          <w:sz w:val="18"/>
          <w:szCs w:val="18"/>
          <w:lang w:val="en-GB"/>
        </w:rPr>
        <w:t xml:space="preserve"> </w:t>
      </w:r>
      <w:r w:rsidR="00C66DC0" w:rsidRPr="00243441">
        <w:rPr>
          <w:rFonts w:ascii="Verdana" w:hAnsi="Verdana" w:cs="Calibri"/>
          <w:b/>
          <w:sz w:val="18"/>
          <w:szCs w:val="18"/>
          <w:lang w:val="en-GB"/>
        </w:rPr>
        <w:fldChar w:fldCharType="begin">
          <w:ffData>
            <w:name w:val="Szöveg1"/>
            <w:enabled/>
            <w:calcOnExit w:val="0"/>
            <w:textInput/>
          </w:ffData>
        </w:fldChar>
      </w:r>
      <w:r w:rsidR="00C66DC0" w:rsidRPr="00243441">
        <w:rPr>
          <w:rFonts w:ascii="Verdana" w:hAnsi="Verdana" w:cs="Calibri"/>
          <w:b/>
          <w:sz w:val="18"/>
          <w:szCs w:val="18"/>
          <w:lang w:val="en-GB"/>
        </w:rPr>
        <w:instrText xml:space="preserve"> FORMTEXT </w:instrText>
      </w:r>
      <w:r w:rsidR="00C66DC0" w:rsidRPr="00243441">
        <w:rPr>
          <w:rFonts w:ascii="Verdana" w:hAnsi="Verdana" w:cs="Calibri"/>
          <w:b/>
          <w:sz w:val="18"/>
          <w:szCs w:val="18"/>
          <w:lang w:val="en-GB"/>
        </w:rPr>
      </w:r>
      <w:r w:rsidR="00C66DC0" w:rsidRPr="00243441">
        <w:rPr>
          <w:rFonts w:ascii="Verdana" w:hAnsi="Verdana" w:cs="Calibri"/>
          <w:b/>
          <w:sz w:val="18"/>
          <w:szCs w:val="18"/>
          <w:lang w:val="en-GB"/>
        </w:rPr>
        <w:fldChar w:fldCharType="separate"/>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fldChar w:fldCharType="end"/>
      </w:r>
      <w:r w:rsidRPr="00243441">
        <w:rPr>
          <w:rFonts w:ascii="Verdana" w:hAnsi="Verdana" w:cs="Calibri"/>
          <w:sz w:val="18"/>
          <w:szCs w:val="18"/>
          <w:lang w:val="en-GB"/>
        </w:rPr>
        <w:t xml:space="preserve"> to </w:t>
      </w:r>
      <w:r w:rsidRPr="00243441">
        <w:rPr>
          <w:rFonts w:ascii="Verdana" w:hAnsi="Verdana" w:cs="Calibri"/>
          <w:i/>
          <w:sz w:val="18"/>
          <w:szCs w:val="18"/>
          <w:lang w:val="en-GB"/>
        </w:rPr>
        <w:t>[day/month/year]</w:t>
      </w:r>
      <w:r w:rsidR="00C66DC0" w:rsidRPr="00243441">
        <w:rPr>
          <w:rFonts w:ascii="Verdana" w:hAnsi="Verdana" w:cs="Calibri"/>
          <w:i/>
          <w:sz w:val="18"/>
          <w:szCs w:val="18"/>
          <w:lang w:val="en-GB"/>
        </w:rPr>
        <w:t xml:space="preserve"> </w:t>
      </w:r>
      <w:r w:rsidR="00C66DC0" w:rsidRPr="00243441">
        <w:rPr>
          <w:rFonts w:ascii="Verdana" w:hAnsi="Verdana" w:cs="Calibri"/>
          <w:b/>
          <w:sz w:val="18"/>
          <w:szCs w:val="18"/>
          <w:lang w:val="en-GB"/>
        </w:rPr>
        <w:fldChar w:fldCharType="begin">
          <w:ffData>
            <w:name w:val="Szöveg1"/>
            <w:enabled/>
            <w:calcOnExit w:val="0"/>
            <w:textInput/>
          </w:ffData>
        </w:fldChar>
      </w:r>
      <w:bookmarkStart w:id="0" w:name="Szöveg1"/>
      <w:r w:rsidR="00C66DC0" w:rsidRPr="00243441">
        <w:rPr>
          <w:rFonts w:ascii="Verdana" w:hAnsi="Verdana" w:cs="Calibri"/>
          <w:b/>
          <w:sz w:val="18"/>
          <w:szCs w:val="18"/>
          <w:lang w:val="en-GB"/>
        </w:rPr>
        <w:instrText xml:space="preserve"> FORMTEXT </w:instrText>
      </w:r>
      <w:r w:rsidR="00C66DC0" w:rsidRPr="00243441">
        <w:rPr>
          <w:rFonts w:ascii="Verdana" w:hAnsi="Verdana" w:cs="Calibri"/>
          <w:b/>
          <w:sz w:val="18"/>
          <w:szCs w:val="18"/>
          <w:lang w:val="en-GB"/>
        </w:rPr>
      </w:r>
      <w:r w:rsidR="00C66DC0" w:rsidRPr="00243441">
        <w:rPr>
          <w:rFonts w:ascii="Verdana" w:hAnsi="Verdana" w:cs="Calibri"/>
          <w:b/>
          <w:sz w:val="18"/>
          <w:szCs w:val="18"/>
          <w:lang w:val="en-GB"/>
        </w:rPr>
        <w:fldChar w:fldCharType="separate"/>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fldChar w:fldCharType="end"/>
      </w:r>
      <w:bookmarkEnd w:id="0"/>
    </w:p>
    <w:p w14:paraId="7E3F3859" w14:textId="77777777" w:rsidR="00654677" w:rsidRPr="00243441" w:rsidRDefault="00654677" w:rsidP="00243441">
      <w:pPr>
        <w:pStyle w:val="Jegyzetszveg"/>
        <w:tabs>
          <w:tab w:val="left" w:pos="2552"/>
          <w:tab w:val="left" w:pos="3686"/>
          <w:tab w:val="left" w:pos="5954"/>
        </w:tabs>
        <w:spacing w:after="0"/>
        <w:rPr>
          <w:rFonts w:ascii="Verdana" w:hAnsi="Verdana" w:cs="Calibri"/>
          <w:sz w:val="18"/>
          <w:szCs w:val="18"/>
          <w:lang w:val="en-GB"/>
        </w:rPr>
      </w:pPr>
    </w:p>
    <w:p w14:paraId="5A61B919" w14:textId="344B0DC6" w:rsidR="00654677" w:rsidRPr="00243441" w:rsidRDefault="00654677" w:rsidP="00243441">
      <w:pPr>
        <w:pStyle w:val="Jegyzetszveg"/>
        <w:tabs>
          <w:tab w:val="left" w:pos="2552"/>
          <w:tab w:val="left" w:pos="3686"/>
          <w:tab w:val="left" w:pos="5954"/>
        </w:tabs>
        <w:spacing w:after="0"/>
        <w:rPr>
          <w:rFonts w:ascii="Verdana" w:hAnsi="Verdana" w:cs="Calibri"/>
          <w:sz w:val="18"/>
          <w:szCs w:val="18"/>
          <w:lang w:val="en-GB"/>
        </w:rPr>
      </w:pPr>
      <w:r w:rsidRPr="00243441">
        <w:rPr>
          <w:rFonts w:ascii="Verdana" w:hAnsi="Verdana" w:cs="Calibri"/>
          <w:sz w:val="18"/>
          <w:szCs w:val="18"/>
          <w:lang w:val="en-GB"/>
        </w:rPr>
        <w:t xml:space="preserve">Duration (days) – excluding travel days: </w:t>
      </w:r>
      <w:r w:rsidR="00C66DC0" w:rsidRPr="00243441">
        <w:rPr>
          <w:rFonts w:ascii="Verdana" w:hAnsi="Verdana" w:cs="Calibri"/>
          <w:b/>
          <w:sz w:val="18"/>
          <w:szCs w:val="18"/>
          <w:lang w:val="en-GB"/>
        </w:rPr>
        <w:fldChar w:fldCharType="begin">
          <w:ffData>
            <w:name w:val="Szöveg1"/>
            <w:enabled/>
            <w:calcOnExit w:val="0"/>
            <w:textInput/>
          </w:ffData>
        </w:fldChar>
      </w:r>
      <w:r w:rsidR="00C66DC0" w:rsidRPr="00243441">
        <w:rPr>
          <w:rFonts w:ascii="Verdana" w:hAnsi="Verdana" w:cs="Calibri"/>
          <w:b/>
          <w:sz w:val="18"/>
          <w:szCs w:val="18"/>
          <w:lang w:val="en-GB"/>
        </w:rPr>
        <w:instrText xml:space="preserve"> FORMTEXT </w:instrText>
      </w:r>
      <w:r w:rsidR="00C66DC0" w:rsidRPr="00243441">
        <w:rPr>
          <w:rFonts w:ascii="Verdana" w:hAnsi="Verdana" w:cs="Calibri"/>
          <w:b/>
          <w:sz w:val="18"/>
          <w:szCs w:val="18"/>
          <w:lang w:val="en-GB"/>
        </w:rPr>
      </w:r>
      <w:r w:rsidR="00C66DC0" w:rsidRPr="00243441">
        <w:rPr>
          <w:rFonts w:ascii="Verdana" w:hAnsi="Verdana" w:cs="Calibri"/>
          <w:b/>
          <w:sz w:val="18"/>
          <w:szCs w:val="18"/>
          <w:lang w:val="en-GB"/>
        </w:rPr>
        <w:fldChar w:fldCharType="separate"/>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t> </w:t>
      </w:r>
      <w:r w:rsidR="00C66DC0" w:rsidRPr="00243441">
        <w:rPr>
          <w:rFonts w:ascii="Verdana" w:hAnsi="Verdana" w:cs="Calibri"/>
          <w:b/>
          <w:sz w:val="18"/>
          <w:szCs w:val="18"/>
          <w:lang w:val="en-GB"/>
        </w:rPr>
        <w:fldChar w:fldCharType="end"/>
      </w:r>
      <w:r w:rsidRPr="00243441">
        <w:rPr>
          <w:rFonts w:ascii="Verdana" w:hAnsi="Verdana" w:cs="Calibri"/>
          <w:sz w:val="18"/>
          <w:szCs w:val="18"/>
          <w:lang w:val="en-GB"/>
        </w:rPr>
        <w:t xml:space="preserve"> </w:t>
      </w:r>
    </w:p>
    <w:p w14:paraId="7206DD34" w14:textId="77777777" w:rsidR="00654677" w:rsidRPr="00243441" w:rsidRDefault="00654677" w:rsidP="00243441">
      <w:pPr>
        <w:pStyle w:val="Jegyzetszveg"/>
        <w:tabs>
          <w:tab w:val="left" w:pos="2552"/>
          <w:tab w:val="left" w:pos="3686"/>
          <w:tab w:val="left" w:pos="5954"/>
        </w:tabs>
        <w:spacing w:after="0"/>
        <w:rPr>
          <w:sz w:val="18"/>
          <w:szCs w:val="18"/>
          <w:lang w:val="en-GB"/>
        </w:rPr>
      </w:pPr>
    </w:p>
    <w:p w14:paraId="0C610E07" w14:textId="2F2D1C27" w:rsidR="00654677" w:rsidRPr="00741734" w:rsidRDefault="00654677" w:rsidP="00243441">
      <w:pPr>
        <w:pStyle w:val="Jegyzetszveg"/>
        <w:tabs>
          <w:tab w:val="left" w:pos="2552"/>
          <w:tab w:val="left" w:pos="3686"/>
          <w:tab w:val="left" w:pos="5954"/>
        </w:tabs>
        <w:spacing w:after="0"/>
        <w:rPr>
          <w:rFonts w:ascii="Verdana" w:hAnsi="Verdana" w:cs="Calibri"/>
          <w:i/>
          <w:sz w:val="16"/>
          <w:szCs w:val="16"/>
          <w:lang w:val="en-GB"/>
        </w:rPr>
      </w:pPr>
      <w:r w:rsidRPr="00741734">
        <w:rPr>
          <w:rFonts w:ascii="Verdana" w:hAnsi="Verdana" w:cs="Calibri"/>
          <w:sz w:val="16"/>
          <w:szCs w:val="16"/>
          <w:lang w:val="en-GB"/>
        </w:rPr>
        <w:t xml:space="preserve">If applicable, planned period of the virtual component: from </w:t>
      </w:r>
      <w:r w:rsidRPr="00741734">
        <w:rPr>
          <w:rFonts w:ascii="Verdana" w:hAnsi="Verdana" w:cs="Calibri"/>
          <w:i/>
          <w:sz w:val="16"/>
          <w:szCs w:val="16"/>
          <w:lang w:val="en-GB"/>
        </w:rPr>
        <w:t>[day/month/year]</w:t>
      </w:r>
      <w:r w:rsidRPr="00741734">
        <w:rPr>
          <w:rFonts w:ascii="Verdana" w:hAnsi="Verdana" w:cs="Calibri"/>
          <w:sz w:val="16"/>
          <w:szCs w:val="16"/>
          <w:lang w:val="en-GB"/>
        </w:rPr>
        <w:t xml:space="preserve"> </w:t>
      </w:r>
      <w:r w:rsidR="00C66DC0" w:rsidRPr="00741734">
        <w:rPr>
          <w:rFonts w:ascii="Verdana" w:hAnsi="Verdana" w:cs="Calibri"/>
          <w:b/>
          <w:sz w:val="16"/>
          <w:szCs w:val="16"/>
          <w:lang w:val="en-GB"/>
        </w:rPr>
        <w:fldChar w:fldCharType="begin">
          <w:ffData>
            <w:name w:val="Szöveg1"/>
            <w:enabled/>
            <w:calcOnExit w:val="0"/>
            <w:textInput/>
          </w:ffData>
        </w:fldChar>
      </w:r>
      <w:r w:rsidR="00C66DC0" w:rsidRPr="00741734">
        <w:rPr>
          <w:rFonts w:ascii="Verdana" w:hAnsi="Verdana" w:cs="Calibri"/>
          <w:b/>
          <w:sz w:val="16"/>
          <w:szCs w:val="16"/>
          <w:lang w:val="en-GB"/>
        </w:rPr>
        <w:instrText xml:space="preserve"> FORMTEXT </w:instrText>
      </w:r>
      <w:r w:rsidR="00C66DC0" w:rsidRPr="00741734">
        <w:rPr>
          <w:rFonts w:ascii="Verdana" w:hAnsi="Verdana" w:cs="Calibri"/>
          <w:b/>
          <w:sz w:val="16"/>
          <w:szCs w:val="16"/>
          <w:lang w:val="en-GB"/>
        </w:rPr>
      </w:r>
      <w:r w:rsidR="00C66DC0" w:rsidRPr="00741734">
        <w:rPr>
          <w:rFonts w:ascii="Verdana" w:hAnsi="Verdana" w:cs="Calibri"/>
          <w:b/>
          <w:sz w:val="16"/>
          <w:szCs w:val="16"/>
          <w:lang w:val="en-GB"/>
        </w:rPr>
        <w:fldChar w:fldCharType="separate"/>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fldChar w:fldCharType="end"/>
      </w:r>
      <w:r w:rsidR="00C66DC0" w:rsidRPr="00741734">
        <w:rPr>
          <w:rFonts w:ascii="Verdana" w:hAnsi="Verdana" w:cs="Calibri"/>
          <w:b/>
          <w:sz w:val="16"/>
          <w:szCs w:val="16"/>
          <w:lang w:val="en-GB"/>
        </w:rPr>
        <w:t xml:space="preserve"> </w:t>
      </w:r>
      <w:r w:rsidRPr="00741734">
        <w:rPr>
          <w:rFonts w:ascii="Verdana" w:hAnsi="Verdana" w:cs="Calibri"/>
          <w:sz w:val="16"/>
          <w:szCs w:val="16"/>
          <w:lang w:val="en-GB"/>
        </w:rPr>
        <w:t xml:space="preserve">to </w:t>
      </w:r>
      <w:r w:rsidRPr="00741734">
        <w:rPr>
          <w:rFonts w:ascii="Verdana" w:hAnsi="Verdana" w:cs="Calibri"/>
          <w:i/>
          <w:sz w:val="16"/>
          <w:szCs w:val="16"/>
          <w:lang w:val="en-GB"/>
        </w:rPr>
        <w:t>[day/month/year]</w:t>
      </w:r>
      <w:r w:rsidR="00C66DC0" w:rsidRPr="00741734">
        <w:rPr>
          <w:rFonts w:ascii="Verdana" w:hAnsi="Verdana" w:cs="Calibri"/>
          <w:i/>
          <w:sz w:val="16"/>
          <w:szCs w:val="16"/>
          <w:lang w:val="en-GB"/>
        </w:rPr>
        <w:t xml:space="preserve"> </w:t>
      </w:r>
      <w:r w:rsidR="00C66DC0" w:rsidRPr="00741734">
        <w:rPr>
          <w:rFonts w:ascii="Verdana" w:hAnsi="Verdana" w:cs="Calibri"/>
          <w:b/>
          <w:sz w:val="16"/>
          <w:szCs w:val="16"/>
          <w:lang w:val="en-GB"/>
        </w:rPr>
        <w:fldChar w:fldCharType="begin">
          <w:ffData>
            <w:name w:val="Szöveg1"/>
            <w:enabled/>
            <w:calcOnExit w:val="0"/>
            <w:textInput/>
          </w:ffData>
        </w:fldChar>
      </w:r>
      <w:r w:rsidR="00C66DC0" w:rsidRPr="00741734">
        <w:rPr>
          <w:rFonts w:ascii="Verdana" w:hAnsi="Verdana" w:cs="Calibri"/>
          <w:b/>
          <w:sz w:val="16"/>
          <w:szCs w:val="16"/>
          <w:lang w:val="en-GB"/>
        </w:rPr>
        <w:instrText xml:space="preserve"> FORMTEXT </w:instrText>
      </w:r>
      <w:r w:rsidR="00C66DC0" w:rsidRPr="00741734">
        <w:rPr>
          <w:rFonts w:ascii="Verdana" w:hAnsi="Verdana" w:cs="Calibri"/>
          <w:b/>
          <w:sz w:val="16"/>
          <w:szCs w:val="16"/>
          <w:lang w:val="en-GB"/>
        </w:rPr>
      </w:r>
      <w:r w:rsidR="00C66DC0" w:rsidRPr="00741734">
        <w:rPr>
          <w:rFonts w:ascii="Verdana" w:hAnsi="Verdana" w:cs="Calibri"/>
          <w:b/>
          <w:sz w:val="16"/>
          <w:szCs w:val="16"/>
          <w:lang w:val="en-GB"/>
        </w:rPr>
        <w:fldChar w:fldCharType="separate"/>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t> </w:t>
      </w:r>
      <w:r w:rsidR="00C66DC0" w:rsidRPr="00741734">
        <w:rPr>
          <w:rFonts w:ascii="Verdana" w:hAnsi="Verdana" w:cs="Calibri"/>
          <w:b/>
          <w:sz w:val="16"/>
          <w:szCs w:val="16"/>
          <w:lang w:val="en-GB"/>
        </w:rPr>
        <w:fldChar w:fldCharType="end"/>
      </w:r>
    </w:p>
    <w:p w14:paraId="0BF7E399" w14:textId="77777777" w:rsidR="00654677" w:rsidRPr="00243441" w:rsidRDefault="00654677" w:rsidP="00243441">
      <w:pPr>
        <w:pStyle w:val="Jegyzetszveg"/>
        <w:tabs>
          <w:tab w:val="left" w:pos="2552"/>
          <w:tab w:val="left" w:pos="3686"/>
          <w:tab w:val="left" w:pos="5954"/>
        </w:tabs>
        <w:spacing w:after="0"/>
        <w:rPr>
          <w:rFonts w:ascii="Verdana" w:hAnsi="Verdana" w:cs="Calibri"/>
          <w:i/>
          <w:sz w:val="18"/>
          <w:szCs w:val="18"/>
          <w:lang w:val="en-GB"/>
        </w:rPr>
      </w:pPr>
    </w:p>
    <w:p w14:paraId="5D72C548" w14:textId="5A6511D2" w:rsidR="00377526" w:rsidRPr="00243441" w:rsidRDefault="00377526" w:rsidP="00243441">
      <w:pPr>
        <w:ind w:right="-992"/>
        <w:jc w:val="left"/>
        <w:rPr>
          <w:rFonts w:ascii="Verdana" w:hAnsi="Verdana" w:cs="Arial"/>
          <w:b/>
          <w:color w:val="002060"/>
          <w:sz w:val="20"/>
          <w:lang w:val="en-GB"/>
        </w:rPr>
      </w:pPr>
      <w:r w:rsidRPr="00243441">
        <w:rPr>
          <w:rFonts w:ascii="Verdana" w:hAnsi="Verdana" w:cs="Arial"/>
          <w:b/>
          <w:color w:val="002060"/>
          <w:sz w:val="20"/>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186"/>
        <w:gridCol w:w="2259"/>
        <w:gridCol w:w="211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3E5C4417" w:rsidR="00377526" w:rsidRPr="007673FA" w:rsidRDefault="00C66DC0" w:rsidP="00A07EA6">
            <w:pPr>
              <w:ind w:right="-993"/>
              <w:jc w:val="left"/>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4C635E8E" w:rsidR="00377526" w:rsidRPr="007673FA" w:rsidRDefault="00C66DC0" w:rsidP="00C66DC0">
            <w:pPr>
              <w:ind w:right="-993"/>
              <w:jc w:val="left"/>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14:paraId="79F3558E" w14:textId="73CEFE0D" w:rsidR="00C66DC0" w:rsidRPr="00C66DC0" w:rsidRDefault="00C66DC0" w:rsidP="00521C72">
            <w:pPr>
              <w:shd w:val="clear" w:color="auto" w:fill="FFFFFF"/>
              <w:spacing w:after="0"/>
              <w:ind w:left="-60" w:right="-992"/>
              <w:jc w:val="left"/>
              <w:rPr>
                <w:rFonts w:ascii="Verdana" w:hAnsi="Verdana"/>
                <w:sz w:val="14"/>
                <w:szCs w:val="14"/>
                <w:lang w:val="en-GB"/>
              </w:rPr>
            </w:pPr>
            <w:r w:rsidRPr="00CE756C">
              <w:rPr>
                <w:rFonts w:ascii="Verdana" w:hAnsi="Verdana"/>
                <w:b/>
                <w:sz w:val="16"/>
                <w:szCs w:val="16"/>
                <w:lang w:val="en-GB"/>
              </w:rPr>
              <w:t>Junior</w:t>
            </w:r>
            <w:r w:rsidRPr="002F549E">
              <w:rPr>
                <w:rFonts w:ascii="Verdana" w:hAnsi="Verdana"/>
                <w:sz w:val="16"/>
                <w:szCs w:val="16"/>
                <w:lang w:val="en-GB"/>
              </w:rPr>
              <w:t xml:space="preserve"> </w:t>
            </w:r>
          </w:p>
          <w:p w14:paraId="76EE2392" w14:textId="77777777" w:rsidR="00243441" w:rsidRDefault="00C66DC0" w:rsidP="00C66DC0">
            <w:pPr>
              <w:shd w:val="clear" w:color="auto" w:fill="FFFFFF"/>
              <w:spacing w:after="0"/>
              <w:ind w:left="-60" w:right="-992"/>
              <w:jc w:val="left"/>
              <w:rPr>
                <w:rFonts w:ascii="Verdana" w:hAnsi="Verdana"/>
                <w:sz w:val="16"/>
                <w:szCs w:val="16"/>
                <w:lang w:val="en-GB"/>
              </w:rPr>
            </w:pPr>
            <w:r w:rsidRPr="00CE756C">
              <w:rPr>
                <w:rFonts w:ascii="Verdana" w:hAnsi="Verdana"/>
                <w:b/>
                <w:sz w:val="16"/>
                <w:szCs w:val="16"/>
                <w:lang w:val="en-GB"/>
              </w:rPr>
              <w:t>Intermediate</w:t>
            </w:r>
            <w:r w:rsidRPr="002F549E">
              <w:rPr>
                <w:rFonts w:ascii="Verdana" w:hAnsi="Verdana"/>
                <w:sz w:val="16"/>
                <w:szCs w:val="16"/>
                <w:lang w:val="en-GB"/>
              </w:rPr>
              <w:t xml:space="preserve"> </w:t>
            </w:r>
          </w:p>
          <w:p w14:paraId="5D72C54F" w14:textId="60917535" w:rsidR="00377526" w:rsidRPr="00C66DC0" w:rsidRDefault="00C66DC0" w:rsidP="00521C72">
            <w:pPr>
              <w:shd w:val="clear" w:color="auto" w:fill="FFFFFF"/>
              <w:spacing w:after="0"/>
              <w:ind w:left="-60" w:right="-992"/>
              <w:jc w:val="left"/>
              <w:rPr>
                <w:rFonts w:ascii="Verdana" w:hAnsi="Verdana"/>
                <w:sz w:val="14"/>
                <w:szCs w:val="14"/>
                <w:lang w:val="en-GB"/>
              </w:rPr>
            </w:pPr>
            <w:r w:rsidRPr="00CE756C">
              <w:rPr>
                <w:rFonts w:ascii="Verdana" w:hAnsi="Verdana"/>
                <w:b/>
                <w:sz w:val="16"/>
                <w:szCs w:val="16"/>
                <w:lang w:val="en-GB"/>
              </w:rPr>
              <w:t>Senior</w:t>
            </w:r>
            <w:r w:rsidRPr="002F549E">
              <w:rPr>
                <w:rFonts w:ascii="Verdana" w:hAnsi="Verdana"/>
                <w:sz w:val="16"/>
                <w:szCs w:val="16"/>
                <w:lang w:val="en-GB"/>
              </w:rPr>
              <w:t xml:space="preserve"> </w:t>
            </w: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5D478687" w:rsidR="00377526" w:rsidRPr="007673FA" w:rsidRDefault="00243441" w:rsidP="00243441">
            <w:pPr>
              <w:ind w:right="-993"/>
              <w:jc w:val="left"/>
              <w:rPr>
                <w:rFonts w:ascii="Verdana" w:hAnsi="Verdana" w:cs="Arial"/>
                <w:b/>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r w:rsidR="00377526" w:rsidRPr="007673FA" w14:paraId="5D72C557" w14:textId="77777777" w:rsidTr="00526FE9">
        <w:tc>
          <w:tcPr>
            <w:tcW w:w="2232" w:type="dxa"/>
            <w:shd w:val="clear" w:color="auto" w:fill="FFFFFF"/>
          </w:tcPr>
          <w:p w14:paraId="5D72C553" w14:textId="3FB99DAA"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00654677">
              <w:rPr>
                <w:rFonts w:ascii="Verdana" w:hAnsi="Verdana" w:cs="Calibri"/>
                <w:i/>
                <w:sz w:val="20"/>
                <w:lang w:val="en-GB"/>
              </w:rPr>
              <w:t>/Undefined</w:t>
            </w:r>
            <w:r w:rsidRPr="007673FA">
              <w:rPr>
                <w:rFonts w:ascii="Verdana" w:hAnsi="Verdana" w:cs="Calibri"/>
                <w:sz w:val="20"/>
                <w:lang w:val="en-GB"/>
              </w:rPr>
              <w:t>]</w:t>
            </w:r>
          </w:p>
        </w:tc>
        <w:tc>
          <w:tcPr>
            <w:tcW w:w="2232" w:type="dxa"/>
            <w:shd w:val="clear" w:color="auto" w:fill="FFFFFF"/>
          </w:tcPr>
          <w:p w14:paraId="5D72C554" w14:textId="08EAC62A" w:rsidR="00377526" w:rsidRPr="00243441" w:rsidRDefault="00243441" w:rsidP="00A07EA6">
            <w:pPr>
              <w:ind w:right="-993"/>
              <w:jc w:val="left"/>
              <w:rPr>
                <w:rFonts w:ascii="Verdana" w:hAnsi="Verdana" w:cs="Arial"/>
                <w:sz w:val="18"/>
                <w:szCs w:val="18"/>
                <w:lang w:val="en-GB"/>
              </w:rPr>
            </w:pPr>
            <w:r w:rsidRPr="00243441">
              <w:rPr>
                <w:rFonts w:ascii="Verdana" w:hAnsi="Verdana" w:cs="Arial"/>
                <w:sz w:val="18"/>
                <w:szCs w:val="18"/>
                <w:lang w:val="en-GB"/>
              </w:rPr>
              <w:t>F (female), M (male),</w:t>
            </w:r>
          </w:p>
        </w:tc>
        <w:tc>
          <w:tcPr>
            <w:tcW w:w="2307" w:type="dxa"/>
            <w:shd w:val="clear" w:color="auto" w:fill="FFFFFF"/>
          </w:tcPr>
          <w:p w14:paraId="5D72C555" w14:textId="77777777" w:rsidR="00377526" w:rsidRPr="00654677" w:rsidRDefault="00377526" w:rsidP="00A07EA6">
            <w:pPr>
              <w:ind w:right="-993"/>
              <w:jc w:val="left"/>
              <w:rPr>
                <w:rFonts w:ascii="Verdana" w:hAnsi="Verdana" w:cs="Arial"/>
                <w:b/>
                <w:sz w:val="20"/>
                <w:lang w:val="en-GB"/>
              </w:rPr>
            </w:pPr>
            <w:r w:rsidRPr="00654677">
              <w:rPr>
                <w:rFonts w:ascii="Verdana" w:hAnsi="Verdana" w:cs="Arial"/>
                <w:sz w:val="20"/>
                <w:lang w:val="en-GB"/>
              </w:rPr>
              <w:t>Academic year</w:t>
            </w:r>
          </w:p>
        </w:tc>
        <w:tc>
          <w:tcPr>
            <w:tcW w:w="2157" w:type="dxa"/>
            <w:shd w:val="clear" w:color="auto" w:fill="FFFFFF"/>
          </w:tcPr>
          <w:p w14:paraId="5D72C556" w14:textId="2AF08F74" w:rsidR="00377526" w:rsidRPr="00654677" w:rsidRDefault="00D043EA" w:rsidP="00A07EA6">
            <w:pPr>
              <w:ind w:right="-993"/>
              <w:jc w:val="left"/>
              <w:rPr>
                <w:rFonts w:ascii="Verdana" w:hAnsi="Verdana" w:cs="Arial"/>
                <w:b/>
                <w:sz w:val="20"/>
                <w:lang w:val="en-GB"/>
              </w:rPr>
            </w:pPr>
            <w:r>
              <w:rPr>
                <w:rFonts w:ascii="Verdana" w:hAnsi="Verdana" w:cs="Arial"/>
                <w:sz w:val="20"/>
                <w:lang w:val="en-GB"/>
              </w:rPr>
              <w:t>2023/2024</w:t>
            </w:r>
          </w:p>
        </w:tc>
      </w:tr>
      <w:tr w:rsidR="00CC707F" w:rsidRPr="007673FA" w14:paraId="5D72C55C" w14:textId="77777777" w:rsidTr="00654677">
        <w:trPr>
          <w:trHeight w:val="276"/>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3A522C08" w:rsidR="00CC707F" w:rsidRPr="007673FA" w:rsidRDefault="00243441" w:rsidP="00243441">
            <w:pPr>
              <w:ind w:right="-993"/>
              <w:jc w:val="left"/>
              <w:rPr>
                <w:rFonts w:ascii="Verdana" w:hAnsi="Verdana" w:cs="Arial"/>
                <w:b/>
                <w:color w:val="002060"/>
                <w:sz w:val="20"/>
                <w:lang w:val="en-GB"/>
              </w:rPr>
            </w:pPr>
            <w:r w:rsidRPr="0015488E">
              <w:rPr>
                <w:rFonts w:ascii="Verdana" w:hAnsi="Verdana" w:cs="Calibri"/>
                <w:b/>
                <w:lang w:val="en-GB"/>
              </w:rPr>
              <w:fldChar w:fldCharType="begin">
                <w:ffData>
                  <w:name w:val="Szöveg1"/>
                  <w:enabled/>
                  <w:calcOnExit w:val="0"/>
                  <w:textInput/>
                </w:ffData>
              </w:fldChar>
            </w:r>
            <w:r w:rsidRPr="0015488E">
              <w:rPr>
                <w:rFonts w:ascii="Verdana" w:hAnsi="Verdana" w:cs="Calibri"/>
                <w:b/>
                <w:lang w:val="en-GB"/>
              </w:rPr>
              <w:instrText xml:space="preserve"> FORMTEXT </w:instrText>
            </w:r>
            <w:r w:rsidRPr="0015488E">
              <w:rPr>
                <w:rFonts w:ascii="Verdana" w:hAnsi="Verdana" w:cs="Calibri"/>
                <w:b/>
                <w:lang w:val="en-GB"/>
              </w:rPr>
            </w:r>
            <w:r w:rsidRPr="0015488E">
              <w:rPr>
                <w:rFonts w:ascii="Verdana" w:hAnsi="Verdana" w:cs="Calibri"/>
                <w:b/>
                <w:lang w:val="en-GB"/>
              </w:rPr>
              <w:fldChar w:fldCharType="separate"/>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t> </w:t>
            </w:r>
            <w:r w:rsidRPr="0015488E">
              <w:rPr>
                <w:rFonts w:ascii="Verdana" w:hAnsi="Verdana" w:cs="Calibri"/>
                <w:b/>
                <w:lang w:val="en-GB"/>
              </w:rPr>
              <w:fldChar w:fldCharType="end"/>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372CF351" w:rsidR="00377526" w:rsidRPr="00243441" w:rsidRDefault="00377526" w:rsidP="005D75AB">
      <w:pPr>
        <w:ind w:right="-992"/>
        <w:jc w:val="left"/>
        <w:rPr>
          <w:rFonts w:ascii="Verdana" w:hAnsi="Verdana" w:cs="Arial"/>
          <w:b/>
          <w:color w:val="002060"/>
          <w:sz w:val="20"/>
          <w:lang w:val="en-GB"/>
        </w:rPr>
      </w:pPr>
      <w:r w:rsidRPr="00243441">
        <w:rPr>
          <w:rFonts w:ascii="Verdana" w:hAnsi="Verdana" w:cs="Arial"/>
          <w:b/>
          <w:color w:val="002060"/>
          <w:sz w:val="2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1"/>
        <w:gridCol w:w="2364"/>
        <w:gridCol w:w="2025"/>
        <w:gridCol w:w="2362"/>
      </w:tblGrid>
      <w:tr w:rsidR="00243441" w:rsidRPr="00243441" w14:paraId="08081291" w14:textId="77777777" w:rsidTr="00391E38">
        <w:trPr>
          <w:trHeight w:val="371"/>
        </w:trPr>
        <w:tc>
          <w:tcPr>
            <w:tcW w:w="2112" w:type="dxa"/>
            <w:shd w:val="clear" w:color="auto" w:fill="FFFFFF"/>
          </w:tcPr>
          <w:p w14:paraId="43A28205" w14:textId="77777777" w:rsidR="00243441" w:rsidRPr="00243441" w:rsidRDefault="00243441" w:rsidP="00391E38">
            <w:pPr>
              <w:spacing w:after="0"/>
              <w:ind w:right="-993"/>
              <w:jc w:val="left"/>
              <w:rPr>
                <w:rFonts w:ascii="Verdana" w:hAnsi="Verdana" w:cs="Arial"/>
                <w:sz w:val="18"/>
                <w:szCs w:val="18"/>
                <w:lang w:val="en-GB"/>
              </w:rPr>
            </w:pPr>
            <w:r w:rsidRPr="00243441">
              <w:rPr>
                <w:rFonts w:ascii="Verdana" w:hAnsi="Verdana" w:cs="Arial"/>
                <w:sz w:val="18"/>
                <w:szCs w:val="18"/>
                <w:lang w:val="en-GB"/>
              </w:rPr>
              <w:t>Name</w:t>
            </w:r>
          </w:p>
        </w:tc>
        <w:tc>
          <w:tcPr>
            <w:tcW w:w="6660" w:type="dxa"/>
            <w:gridSpan w:val="3"/>
            <w:shd w:val="clear" w:color="auto" w:fill="FFFFFF"/>
          </w:tcPr>
          <w:p w14:paraId="4C62DEBF" w14:textId="77777777" w:rsidR="00243441" w:rsidRPr="00243441" w:rsidRDefault="00243441" w:rsidP="00391E38">
            <w:pPr>
              <w:spacing w:after="0"/>
              <w:ind w:right="-993"/>
              <w:rPr>
                <w:rFonts w:ascii="Verdana" w:hAnsi="Verdana" w:cs="Arial"/>
                <w:b/>
                <w:color w:val="002060"/>
                <w:sz w:val="18"/>
                <w:szCs w:val="18"/>
                <w:lang w:val="en-GB"/>
              </w:rPr>
            </w:pPr>
            <w:r w:rsidRPr="00243441">
              <w:rPr>
                <w:rFonts w:ascii="Verdana" w:hAnsi="Verdana" w:cs="Arial"/>
                <w:b/>
                <w:color w:val="002060"/>
                <w:sz w:val="18"/>
                <w:szCs w:val="18"/>
                <w:lang w:val="en-GB"/>
              </w:rPr>
              <w:t>Budapest University of Technology and Economics</w:t>
            </w:r>
          </w:p>
        </w:tc>
      </w:tr>
      <w:tr w:rsidR="00243441" w:rsidRPr="00243441" w14:paraId="5DE47B28" w14:textId="77777777" w:rsidTr="00391E38">
        <w:trPr>
          <w:trHeight w:val="371"/>
        </w:trPr>
        <w:tc>
          <w:tcPr>
            <w:tcW w:w="2112" w:type="dxa"/>
            <w:shd w:val="clear" w:color="auto" w:fill="FFFFFF"/>
          </w:tcPr>
          <w:p w14:paraId="38BCFB99" w14:textId="77777777" w:rsidR="00243441" w:rsidRPr="00243441" w:rsidRDefault="00243441" w:rsidP="00391E38">
            <w:pPr>
              <w:spacing w:after="0"/>
              <w:ind w:right="-993"/>
              <w:jc w:val="left"/>
              <w:rPr>
                <w:rFonts w:ascii="Verdana" w:hAnsi="Verdana" w:cs="Arial"/>
                <w:sz w:val="18"/>
                <w:szCs w:val="18"/>
                <w:lang w:val="en-GB"/>
              </w:rPr>
            </w:pPr>
            <w:r w:rsidRPr="00243441">
              <w:rPr>
                <w:rFonts w:ascii="Verdana" w:hAnsi="Verdana" w:cs="Arial"/>
                <w:sz w:val="18"/>
                <w:szCs w:val="18"/>
                <w:lang w:val="en-GB"/>
              </w:rPr>
              <w:t>Erasmus code</w:t>
            </w:r>
            <w:r w:rsidRPr="00243441">
              <w:rPr>
                <w:rStyle w:val="Vgjegyzet-hivatkozs"/>
                <w:rFonts w:ascii="Verdana" w:hAnsi="Verdana" w:cs="Arial"/>
                <w:sz w:val="18"/>
                <w:szCs w:val="18"/>
                <w:lang w:val="en-GB"/>
              </w:rPr>
              <w:endnoteReference w:id="4"/>
            </w:r>
            <w:r w:rsidRPr="00243441">
              <w:rPr>
                <w:rFonts w:ascii="Verdana" w:hAnsi="Verdana" w:cs="Arial"/>
                <w:sz w:val="18"/>
                <w:szCs w:val="18"/>
                <w:lang w:val="en-GB"/>
              </w:rPr>
              <w:t xml:space="preserve"> </w:t>
            </w:r>
          </w:p>
          <w:p w14:paraId="450CFBE4" w14:textId="77777777" w:rsidR="00243441" w:rsidRPr="00243441" w:rsidRDefault="00243441" w:rsidP="00391E38">
            <w:pPr>
              <w:spacing w:after="0"/>
              <w:ind w:right="-993"/>
              <w:jc w:val="left"/>
              <w:rPr>
                <w:rFonts w:ascii="Verdana" w:hAnsi="Verdana" w:cs="Arial"/>
                <w:sz w:val="18"/>
                <w:szCs w:val="18"/>
                <w:lang w:val="en-GB"/>
              </w:rPr>
            </w:pPr>
            <w:r w:rsidRPr="00243441">
              <w:rPr>
                <w:rFonts w:ascii="Verdana" w:hAnsi="Verdana" w:cs="Arial"/>
                <w:sz w:val="18"/>
                <w:szCs w:val="18"/>
                <w:lang w:val="en-GB"/>
              </w:rPr>
              <w:t>(if applicable)</w:t>
            </w:r>
          </w:p>
          <w:p w14:paraId="1E283578" w14:textId="77777777" w:rsidR="00243441" w:rsidRPr="00243441" w:rsidRDefault="00243441" w:rsidP="00391E38">
            <w:pPr>
              <w:spacing w:after="0"/>
              <w:ind w:right="-993"/>
              <w:jc w:val="left"/>
              <w:rPr>
                <w:rFonts w:ascii="Verdana" w:hAnsi="Verdana" w:cs="Arial"/>
                <w:sz w:val="18"/>
                <w:szCs w:val="18"/>
                <w:lang w:val="en-GB"/>
              </w:rPr>
            </w:pPr>
            <w:r w:rsidRPr="00243441" w:rsidDel="00E74C82">
              <w:rPr>
                <w:rFonts w:ascii="Verdana" w:hAnsi="Verdana" w:cs="Arial"/>
                <w:sz w:val="18"/>
                <w:szCs w:val="18"/>
                <w:lang w:val="en-GB"/>
              </w:rPr>
              <w:t xml:space="preserve"> </w:t>
            </w:r>
          </w:p>
        </w:tc>
        <w:tc>
          <w:tcPr>
            <w:tcW w:w="2386" w:type="dxa"/>
            <w:shd w:val="clear" w:color="auto" w:fill="FFFFFF"/>
          </w:tcPr>
          <w:p w14:paraId="0797F5B1" w14:textId="77777777" w:rsidR="00243441" w:rsidRPr="00243441" w:rsidRDefault="00243441" w:rsidP="00391E38">
            <w:pPr>
              <w:spacing w:after="0"/>
              <w:ind w:right="-993"/>
              <w:jc w:val="left"/>
              <w:rPr>
                <w:rFonts w:ascii="Verdana" w:hAnsi="Verdana" w:cs="Arial"/>
                <w:b/>
                <w:color w:val="002060"/>
                <w:sz w:val="18"/>
                <w:szCs w:val="18"/>
                <w:lang w:val="en-GB"/>
              </w:rPr>
            </w:pPr>
            <w:r w:rsidRPr="00243441">
              <w:rPr>
                <w:rFonts w:ascii="Verdana" w:hAnsi="Verdana" w:cs="Arial"/>
                <w:b/>
                <w:color w:val="002060"/>
                <w:sz w:val="18"/>
                <w:szCs w:val="18"/>
                <w:lang w:val="en-GB"/>
              </w:rPr>
              <w:t>HU BUDAPES02</w:t>
            </w:r>
          </w:p>
        </w:tc>
        <w:tc>
          <w:tcPr>
            <w:tcW w:w="1873" w:type="dxa"/>
            <w:shd w:val="clear" w:color="auto" w:fill="FFFFFF"/>
          </w:tcPr>
          <w:p w14:paraId="6BB94A82" w14:textId="77777777" w:rsidR="00243441" w:rsidRPr="00243441" w:rsidRDefault="00243441" w:rsidP="00391E38">
            <w:pPr>
              <w:spacing w:after="0"/>
              <w:ind w:right="-993"/>
              <w:jc w:val="left"/>
              <w:rPr>
                <w:rFonts w:ascii="Verdana" w:hAnsi="Verdana" w:cs="Arial"/>
                <w:sz w:val="18"/>
                <w:szCs w:val="18"/>
                <w:lang w:val="en-GB"/>
              </w:rPr>
            </w:pPr>
            <w:r w:rsidRPr="00243441">
              <w:rPr>
                <w:rFonts w:ascii="Verdana" w:hAnsi="Verdana" w:cs="Arial"/>
                <w:sz w:val="18"/>
                <w:szCs w:val="18"/>
                <w:lang w:val="en-GB"/>
              </w:rPr>
              <w:t>Faculty/Department</w:t>
            </w:r>
          </w:p>
        </w:tc>
        <w:tc>
          <w:tcPr>
            <w:tcW w:w="2401" w:type="dxa"/>
            <w:shd w:val="clear" w:color="auto" w:fill="FFFFFF"/>
          </w:tcPr>
          <w:p w14:paraId="3E6C5ACF" w14:textId="77777777" w:rsidR="00243441" w:rsidRPr="00243441" w:rsidRDefault="00243441" w:rsidP="00391E38">
            <w:pPr>
              <w:spacing w:after="0"/>
              <w:ind w:right="-993"/>
              <w:rPr>
                <w:rFonts w:ascii="Verdana" w:hAnsi="Verdana" w:cs="Arial"/>
                <w:b/>
                <w:color w:val="002060"/>
                <w:sz w:val="18"/>
                <w:szCs w:val="18"/>
                <w:lang w:val="en-GB"/>
              </w:rPr>
            </w:pPr>
            <w:r w:rsidRPr="00243441">
              <w:rPr>
                <w:rFonts w:ascii="Verdana" w:hAnsi="Verdana" w:cs="Arial"/>
                <w:b/>
                <w:color w:val="002060"/>
                <w:sz w:val="18"/>
                <w:szCs w:val="18"/>
                <w:lang w:val="en-GB"/>
              </w:rPr>
              <w:fldChar w:fldCharType="begin">
                <w:ffData>
                  <w:name w:val="Szöveg10"/>
                  <w:enabled/>
                  <w:calcOnExit w:val="0"/>
                  <w:textInput/>
                </w:ffData>
              </w:fldChar>
            </w:r>
            <w:bookmarkStart w:id="1" w:name="Szöveg10"/>
            <w:r w:rsidRPr="00243441">
              <w:rPr>
                <w:rFonts w:ascii="Verdana" w:hAnsi="Verdana" w:cs="Arial"/>
                <w:b/>
                <w:color w:val="002060"/>
                <w:sz w:val="18"/>
                <w:szCs w:val="18"/>
                <w:lang w:val="en-GB"/>
              </w:rPr>
              <w:instrText xml:space="preserve"> FORMTEXT </w:instrText>
            </w:r>
            <w:r w:rsidRPr="00243441">
              <w:rPr>
                <w:rFonts w:ascii="Verdana" w:hAnsi="Verdana" w:cs="Arial"/>
                <w:b/>
                <w:color w:val="002060"/>
                <w:sz w:val="18"/>
                <w:szCs w:val="18"/>
                <w:lang w:val="en-GB"/>
              </w:rPr>
            </w:r>
            <w:r w:rsidRPr="00243441">
              <w:rPr>
                <w:rFonts w:ascii="Verdana" w:hAnsi="Verdana" w:cs="Arial"/>
                <w:b/>
                <w:color w:val="002060"/>
                <w:sz w:val="18"/>
                <w:szCs w:val="18"/>
                <w:lang w:val="en-GB"/>
              </w:rPr>
              <w:fldChar w:fldCharType="separate"/>
            </w:r>
            <w:r w:rsidRPr="00243441">
              <w:rPr>
                <w:rFonts w:ascii="Verdana" w:hAnsi="Verdana" w:cs="Arial"/>
                <w:b/>
                <w:noProof/>
                <w:color w:val="002060"/>
                <w:sz w:val="18"/>
                <w:szCs w:val="18"/>
                <w:lang w:val="en-GB"/>
              </w:rPr>
              <w:t> </w:t>
            </w:r>
            <w:r w:rsidRPr="00243441">
              <w:rPr>
                <w:rFonts w:ascii="Verdana" w:hAnsi="Verdana" w:cs="Arial"/>
                <w:b/>
                <w:noProof/>
                <w:color w:val="002060"/>
                <w:sz w:val="18"/>
                <w:szCs w:val="18"/>
                <w:lang w:val="en-GB"/>
              </w:rPr>
              <w:t> </w:t>
            </w:r>
            <w:r w:rsidRPr="00243441">
              <w:rPr>
                <w:rFonts w:ascii="Verdana" w:hAnsi="Verdana" w:cs="Arial"/>
                <w:b/>
                <w:noProof/>
                <w:color w:val="002060"/>
                <w:sz w:val="18"/>
                <w:szCs w:val="18"/>
                <w:lang w:val="en-GB"/>
              </w:rPr>
              <w:t> </w:t>
            </w:r>
            <w:r w:rsidRPr="00243441">
              <w:rPr>
                <w:rFonts w:ascii="Verdana" w:hAnsi="Verdana" w:cs="Arial"/>
                <w:b/>
                <w:noProof/>
                <w:color w:val="002060"/>
                <w:sz w:val="18"/>
                <w:szCs w:val="18"/>
                <w:lang w:val="en-GB"/>
              </w:rPr>
              <w:t> </w:t>
            </w:r>
            <w:r w:rsidRPr="00243441">
              <w:rPr>
                <w:rFonts w:ascii="Verdana" w:hAnsi="Verdana" w:cs="Arial"/>
                <w:b/>
                <w:noProof/>
                <w:color w:val="002060"/>
                <w:sz w:val="18"/>
                <w:szCs w:val="18"/>
                <w:lang w:val="en-GB"/>
              </w:rPr>
              <w:t> </w:t>
            </w:r>
            <w:r w:rsidRPr="00243441">
              <w:rPr>
                <w:rFonts w:ascii="Verdana" w:hAnsi="Verdana" w:cs="Arial"/>
                <w:b/>
                <w:color w:val="002060"/>
                <w:sz w:val="18"/>
                <w:szCs w:val="18"/>
                <w:lang w:val="en-GB"/>
              </w:rPr>
              <w:fldChar w:fldCharType="end"/>
            </w:r>
            <w:bookmarkEnd w:id="1"/>
          </w:p>
        </w:tc>
      </w:tr>
      <w:tr w:rsidR="00243441" w:rsidRPr="00243441" w14:paraId="05D75593" w14:textId="77777777" w:rsidTr="00391E38">
        <w:trPr>
          <w:trHeight w:val="559"/>
        </w:trPr>
        <w:tc>
          <w:tcPr>
            <w:tcW w:w="2112" w:type="dxa"/>
            <w:shd w:val="clear" w:color="auto" w:fill="FFFFFF"/>
          </w:tcPr>
          <w:p w14:paraId="2155A412" w14:textId="77777777" w:rsidR="00243441" w:rsidRPr="00243441" w:rsidRDefault="00243441" w:rsidP="00391E38">
            <w:pPr>
              <w:spacing w:after="0"/>
              <w:ind w:right="-993"/>
              <w:jc w:val="left"/>
              <w:rPr>
                <w:rFonts w:ascii="Verdana" w:hAnsi="Verdana" w:cs="Arial"/>
                <w:sz w:val="18"/>
                <w:szCs w:val="18"/>
                <w:lang w:val="en-GB"/>
              </w:rPr>
            </w:pPr>
            <w:r w:rsidRPr="00243441">
              <w:rPr>
                <w:rFonts w:ascii="Verdana" w:hAnsi="Verdana" w:cs="Arial"/>
                <w:sz w:val="18"/>
                <w:szCs w:val="18"/>
                <w:lang w:val="en-GB"/>
              </w:rPr>
              <w:t>Address</w:t>
            </w:r>
          </w:p>
        </w:tc>
        <w:tc>
          <w:tcPr>
            <w:tcW w:w="2386" w:type="dxa"/>
            <w:shd w:val="clear" w:color="auto" w:fill="FFFFFF"/>
          </w:tcPr>
          <w:p w14:paraId="6D8407A6" w14:textId="77777777" w:rsidR="00243441" w:rsidRPr="00243441" w:rsidRDefault="00243441" w:rsidP="00391E38">
            <w:pPr>
              <w:shd w:val="clear" w:color="auto" w:fill="FFFFFF"/>
              <w:spacing w:after="0"/>
              <w:ind w:right="-993"/>
              <w:jc w:val="left"/>
              <w:rPr>
                <w:rFonts w:ascii="Verdana" w:hAnsi="Verdana" w:cs="Arial"/>
                <w:color w:val="002060"/>
                <w:sz w:val="18"/>
                <w:szCs w:val="18"/>
                <w:lang w:val="en-GB"/>
              </w:rPr>
            </w:pPr>
            <w:r w:rsidRPr="00243441">
              <w:rPr>
                <w:rFonts w:ascii="Verdana" w:hAnsi="Verdana" w:cs="Arial"/>
                <w:color w:val="002060"/>
                <w:sz w:val="18"/>
                <w:szCs w:val="18"/>
                <w:lang w:val="en-GB"/>
              </w:rPr>
              <w:t>1111 Budapest,</w:t>
            </w:r>
          </w:p>
          <w:p w14:paraId="7D266596" w14:textId="77777777" w:rsidR="00243441" w:rsidRPr="00243441" w:rsidRDefault="00243441" w:rsidP="00391E38">
            <w:pPr>
              <w:shd w:val="clear" w:color="auto" w:fill="FFFFFF"/>
              <w:spacing w:after="0"/>
              <w:ind w:right="-992"/>
              <w:jc w:val="left"/>
              <w:rPr>
                <w:rFonts w:ascii="Verdana" w:hAnsi="Verdana" w:cs="Arial"/>
                <w:color w:val="002060"/>
                <w:sz w:val="18"/>
                <w:szCs w:val="18"/>
                <w:lang w:val="en-GB"/>
              </w:rPr>
            </w:pPr>
            <w:proofErr w:type="spellStart"/>
            <w:r w:rsidRPr="00243441">
              <w:rPr>
                <w:rFonts w:ascii="Verdana" w:hAnsi="Verdana" w:cs="Arial"/>
                <w:color w:val="002060"/>
                <w:sz w:val="18"/>
                <w:szCs w:val="18"/>
                <w:lang w:val="en-GB"/>
              </w:rPr>
              <w:t>Műegyetem</w:t>
            </w:r>
            <w:proofErr w:type="spellEnd"/>
            <w:r w:rsidRPr="00243441">
              <w:rPr>
                <w:rFonts w:ascii="Verdana" w:hAnsi="Verdana" w:cs="Arial"/>
                <w:color w:val="002060"/>
                <w:sz w:val="18"/>
                <w:szCs w:val="18"/>
                <w:lang w:val="en-GB"/>
              </w:rPr>
              <w:t xml:space="preserve"> </w:t>
            </w:r>
            <w:proofErr w:type="spellStart"/>
            <w:r w:rsidRPr="00243441">
              <w:rPr>
                <w:rFonts w:ascii="Verdana" w:hAnsi="Verdana" w:cs="Arial"/>
                <w:color w:val="002060"/>
                <w:sz w:val="18"/>
                <w:szCs w:val="18"/>
                <w:lang w:val="en-GB"/>
              </w:rPr>
              <w:t>rakpart</w:t>
            </w:r>
            <w:proofErr w:type="spellEnd"/>
            <w:r w:rsidRPr="00243441">
              <w:rPr>
                <w:rFonts w:ascii="Verdana" w:hAnsi="Verdana" w:cs="Arial"/>
                <w:color w:val="002060"/>
                <w:sz w:val="18"/>
                <w:szCs w:val="18"/>
                <w:lang w:val="en-GB"/>
              </w:rPr>
              <w:t xml:space="preserve"> 3.</w:t>
            </w:r>
          </w:p>
          <w:p w14:paraId="4514161D" w14:textId="77777777" w:rsidR="00243441" w:rsidRPr="00243441" w:rsidRDefault="00243441" w:rsidP="00391E38">
            <w:pPr>
              <w:spacing w:after="0"/>
              <w:ind w:right="-993"/>
              <w:jc w:val="left"/>
              <w:rPr>
                <w:rFonts w:ascii="Verdana" w:hAnsi="Verdana" w:cs="Arial"/>
                <w:color w:val="002060"/>
                <w:sz w:val="18"/>
                <w:szCs w:val="18"/>
                <w:lang w:val="en-GB"/>
              </w:rPr>
            </w:pPr>
            <w:r w:rsidRPr="00243441">
              <w:rPr>
                <w:rFonts w:ascii="Verdana" w:hAnsi="Verdana" w:cs="Arial"/>
                <w:color w:val="002060"/>
                <w:sz w:val="18"/>
                <w:szCs w:val="18"/>
                <w:lang w:val="en-GB"/>
              </w:rPr>
              <w:t>Hungary</w:t>
            </w:r>
          </w:p>
        </w:tc>
        <w:tc>
          <w:tcPr>
            <w:tcW w:w="1873" w:type="dxa"/>
            <w:shd w:val="clear" w:color="auto" w:fill="FFFFFF"/>
          </w:tcPr>
          <w:p w14:paraId="2EA142A8" w14:textId="77777777" w:rsidR="00243441" w:rsidRPr="00243441" w:rsidRDefault="00243441" w:rsidP="00391E38">
            <w:pPr>
              <w:spacing w:after="0"/>
              <w:ind w:right="-992"/>
              <w:jc w:val="left"/>
              <w:rPr>
                <w:rFonts w:ascii="Verdana" w:hAnsi="Verdana" w:cs="Arial"/>
                <w:sz w:val="18"/>
                <w:szCs w:val="18"/>
                <w:lang w:val="en-GB"/>
              </w:rPr>
            </w:pPr>
            <w:r w:rsidRPr="00243441">
              <w:rPr>
                <w:rFonts w:ascii="Verdana" w:hAnsi="Verdana" w:cs="Arial"/>
                <w:sz w:val="18"/>
                <w:szCs w:val="18"/>
                <w:lang w:val="en-GB"/>
              </w:rPr>
              <w:t>Country/</w:t>
            </w:r>
            <w:r w:rsidRPr="00243441">
              <w:rPr>
                <w:rFonts w:ascii="Verdana" w:hAnsi="Verdana" w:cs="Arial"/>
                <w:sz w:val="18"/>
                <w:szCs w:val="18"/>
                <w:lang w:val="en-GB"/>
              </w:rPr>
              <w:br/>
              <w:t>Country code</w:t>
            </w:r>
            <w:r w:rsidRPr="00243441">
              <w:rPr>
                <w:rStyle w:val="Vgjegyzet-hivatkozs"/>
                <w:rFonts w:ascii="Verdana" w:hAnsi="Verdana" w:cs="Arial"/>
                <w:sz w:val="18"/>
                <w:szCs w:val="18"/>
                <w:lang w:val="en-GB"/>
              </w:rPr>
              <w:endnoteReference w:id="5"/>
            </w:r>
          </w:p>
        </w:tc>
        <w:tc>
          <w:tcPr>
            <w:tcW w:w="2401" w:type="dxa"/>
            <w:shd w:val="clear" w:color="auto" w:fill="FFFFFF"/>
          </w:tcPr>
          <w:p w14:paraId="7B8704FD" w14:textId="77777777" w:rsidR="00243441" w:rsidRPr="00243441" w:rsidRDefault="00243441" w:rsidP="00391E38">
            <w:pPr>
              <w:spacing w:after="0"/>
              <w:ind w:right="-993"/>
              <w:rPr>
                <w:rFonts w:ascii="Verdana" w:hAnsi="Verdana" w:cs="Arial"/>
                <w:b/>
                <w:sz w:val="18"/>
                <w:szCs w:val="18"/>
                <w:lang w:val="en-GB"/>
              </w:rPr>
            </w:pPr>
            <w:r w:rsidRPr="00243441">
              <w:rPr>
                <w:rFonts w:ascii="Verdana" w:hAnsi="Verdana" w:cs="Arial"/>
                <w:b/>
                <w:sz w:val="18"/>
                <w:szCs w:val="18"/>
                <w:lang w:val="en-GB"/>
              </w:rPr>
              <w:t>HU</w:t>
            </w:r>
          </w:p>
        </w:tc>
      </w:tr>
      <w:tr w:rsidR="00243441" w:rsidRPr="00243441" w14:paraId="7EABC4A1" w14:textId="77777777" w:rsidTr="00391E38">
        <w:tc>
          <w:tcPr>
            <w:tcW w:w="2112" w:type="dxa"/>
            <w:shd w:val="clear" w:color="auto" w:fill="FFFFFF"/>
          </w:tcPr>
          <w:p w14:paraId="30FA9F07" w14:textId="77777777" w:rsidR="00243441" w:rsidRPr="00243441" w:rsidRDefault="00243441" w:rsidP="00391E38">
            <w:pPr>
              <w:spacing w:after="0"/>
              <w:ind w:right="-993"/>
              <w:jc w:val="left"/>
              <w:rPr>
                <w:rFonts w:ascii="Verdana" w:hAnsi="Verdana" w:cs="Arial"/>
                <w:sz w:val="18"/>
                <w:szCs w:val="18"/>
                <w:lang w:val="en-GB"/>
              </w:rPr>
            </w:pPr>
            <w:r w:rsidRPr="00243441">
              <w:rPr>
                <w:rFonts w:ascii="Verdana" w:hAnsi="Verdana" w:cs="Arial"/>
                <w:sz w:val="18"/>
                <w:szCs w:val="18"/>
                <w:lang w:val="en-GB"/>
              </w:rPr>
              <w:t xml:space="preserve">Contact person </w:t>
            </w:r>
            <w:r w:rsidRPr="00243441">
              <w:rPr>
                <w:rFonts w:ascii="Verdana" w:hAnsi="Verdana" w:cs="Arial"/>
                <w:sz w:val="18"/>
                <w:szCs w:val="18"/>
                <w:lang w:val="en-GB"/>
              </w:rPr>
              <w:br/>
              <w:t>name and position</w:t>
            </w:r>
          </w:p>
        </w:tc>
        <w:tc>
          <w:tcPr>
            <w:tcW w:w="2386" w:type="dxa"/>
            <w:shd w:val="clear" w:color="auto" w:fill="FFFFFF"/>
          </w:tcPr>
          <w:p w14:paraId="19B392FB" w14:textId="342A7A55" w:rsidR="00243441" w:rsidRPr="00243441" w:rsidRDefault="00D043EA" w:rsidP="00391E38">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Beáta Tóth-Csentős</w:t>
            </w:r>
            <w:r w:rsidR="00243441" w:rsidRPr="00243441">
              <w:rPr>
                <w:rFonts w:ascii="Verdana" w:hAnsi="Verdana" w:cs="Arial"/>
                <w:color w:val="002060"/>
                <w:sz w:val="18"/>
                <w:szCs w:val="18"/>
                <w:lang w:val="en-GB"/>
              </w:rPr>
              <w:t>,</w:t>
            </w:r>
          </w:p>
          <w:p w14:paraId="191A6CF2" w14:textId="77777777" w:rsidR="00243441" w:rsidRPr="00243441" w:rsidRDefault="00243441" w:rsidP="00391E38">
            <w:pPr>
              <w:spacing w:after="0"/>
              <w:ind w:right="-993"/>
              <w:jc w:val="left"/>
              <w:rPr>
                <w:rFonts w:ascii="Verdana" w:hAnsi="Verdana" w:cs="Arial"/>
                <w:color w:val="002060"/>
                <w:sz w:val="18"/>
                <w:szCs w:val="18"/>
                <w:lang w:val="en-GB"/>
              </w:rPr>
            </w:pPr>
            <w:r w:rsidRPr="00243441">
              <w:rPr>
                <w:rFonts w:ascii="Verdana" w:hAnsi="Verdana" w:cs="Arial"/>
                <w:color w:val="002060"/>
                <w:sz w:val="18"/>
                <w:szCs w:val="18"/>
                <w:lang w:val="en-GB"/>
              </w:rPr>
              <w:t xml:space="preserve">Institutional </w:t>
            </w:r>
          </w:p>
          <w:p w14:paraId="25D23783" w14:textId="77777777" w:rsidR="00243441" w:rsidRPr="00243441" w:rsidRDefault="00243441" w:rsidP="00391E38">
            <w:pPr>
              <w:spacing w:after="0"/>
              <w:ind w:right="-993"/>
              <w:jc w:val="left"/>
              <w:rPr>
                <w:rFonts w:ascii="Verdana" w:hAnsi="Verdana" w:cs="Arial"/>
                <w:color w:val="002060"/>
                <w:sz w:val="18"/>
                <w:szCs w:val="18"/>
                <w:lang w:val="en-GB"/>
              </w:rPr>
            </w:pPr>
            <w:proofErr w:type="spellStart"/>
            <w:r w:rsidRPr="00243441">
              <w:rPr>
                <w:rFonts w:ascii="Verdana" w:hAnsi="Verdana" w:cs="Arial"/>
                <w:color w:val="002060"/>
                <w:sz w:val="18"/>
                <w:szCs w:val="18"/>
                <w:lang w:val="en-GB"/>
              </w:rPr>
              <w:t>Erasmus+coordinator</w:t>
            </w:r>
            <w:proofErr w:type="spellEnd"/>
          </w:p>
        </w:tc>
        <w:tc>
          <w:tcPr>
            <w:tcW w:w="1873" w:type="dxa"/>
            <w:shd w:val="clear" w:color="auto" w:fill="FFFFFF"/>
          </w:tcPr>
          <w:p w14:paraId="0CA86DE4" w14:textId="77777777" w:rsidR="00243441" w:rsidRPr="00243441" w:rsidRDefault="00243441" w:rsidP="00391E38">
            <w:pPr>
              <w:spacing w:after="0"/>
              <w:ind w:right="-993"/>
              <w:jc w:val="left"/>
              <w:rPr>
                <w:rFonts w:ascii="Verdana" w:hAnsi="Verdana" w:cs="Arial"/>
                <w:b/>
                <w:color w:val="002060"/>
                <w:sz w:val="18"/>
                <w:szCs w:val="18"/>
                <w:lang w:val="fr-BE"/>
              </w:rPr>
            </w:pPr>
            <w:r w:rsidRPr="00243441">
              <w:rPr>
                <w:rFonts w:ascii="Verdana" w:hAnsi="Verdana" w:cs="Arial"/>
                <w:sz w:val="18"/>
                <w:szCs w:val="18"/>
                <w:lang w:val="fr-BE"/>
              </w:rPr>
              <w:t xml:space="preserve">Contact </w:t>
            </w:r>
            <w:proofErr w:type="spellStart"/>
            <w:r w:rsidRPr="00243441">
              <w:rPr>
                <w:rFonts w:ascii="Verdana" w:hAnsi="Verdana" w:cs="Arial"/>
                <w:sz w:val="18"/>
                <w:szCs w:val="18"/>
                <w:lang w:val="fr-BE"/>
              </w:rPr>
              <w:t>person</w:t>
            </w:r>
            <w:proofErr w:type="spellEnd"/>
            <w:r w:rsidRPr="00243441">
              <w:rPr>
                <w:rFonts w:ascii="Verdana" w:hAnsi="Verdana" w:cs="Arial"/>
                <w:sz w:val="18"/>
                <w:szCs w:val="18"/>
                <w:lang w:val="fr-BE"/>
              </w:rPr>
              <w:br/>
              <w:t>e-mail / phone</w:t>
            </w:r>
          </w:p>
        </w:tc>
        <w:tc>
          <w:tcPr>
            <w:tcW w:w="2401" w:type="dxa"/>
            <w:shd w:val="clear" w:color="auto" w:fill="FFFFFF"/>
          </w:tcPr>
          <w:p w14:paraId="348C7A60" w14:textId="77BBFACB" w:rsidR="00243441" w:rsidRPr="00243441" w:rsidRDefault="00D043EA" w:rsidP="00391E38">
            <w:pPr>
              <w:shd w:val="clear" w:color="auto" w:fill="FFFFFF"/>
              <w:spacing w:after="0"/>
              <w:ind w:right="-992"/>
              <w:jc w:val="left"/>
              <w:rPr>
                <w:rFonts w:ascii="Verdana" w:hAnsi="Verdana" w:cs="Arial"/>
                <w:b/>
                <w:color w:val="002060"/>
                <w:sz w:val="18"/>
                <w:szCs w:val="18"/>
                <w:lang w:val="fr-BE"/>
              </w:rPr>
            </w:pPr>
            <w:hyperlink r:id="rId11" w:history="1">
              <w:r w:rsidR="007042E4" w:rsidRPr="00E01CF2">
                <w:rPr>
                  <w:rStyle w:val="Hiperhivatkozs"/>
                  <w:rFonts w:ascii="Verdana" w:hAnsi="Verdana" w:cs="Arial"/>
                  <w:b/>
                  <w:sz w:val="18"/>
                  <w:szCs w:val="18"/>
                  <w:lang w:val="fr-BE"/>
                </w:rPr>
                <w:t>e</w:t>
              </w:r>
              <w:r w:rsidR="007042E4" w:rsidRPr="00E01CF2">
                <w:rPr>
                  <w:rStyle w:val="Hiperhivatkozs"/>
                  <w:b/>
                  <w:lang w:val="fr-BE"/>
                </w:rPr>
                <w:t>rasmus</w:t>
              </w:r>
              <w:r w:rsidR="007042E4" w:rsidRPr="00E01CF2">
                <w:rPr>
                  <w:rStyle w:val="Hiperhivatkozs"/>
                  <w:rFonts w:ascii="Verdana" w:hAnsi="Verdana" w:cs="Arial"/>
                  <w:b/>
                  <w:sz w:val="18"/>
                  <w:szCs w:val="18"/>
                  <w:lang w:val="fr-BE"/>
                </w:rPr>
                <w:t>@bme.hu</w:t>
              </w:r>
            </w:hyperlink>
          </w:p>
          <w:p w14:paraId="0C3F97B5" w14:textId="3F2D1833" w:rsidR="00243441" w:rsidRPr="00243441" w:rsidRDefault="00243441" w:rsidP="00391E38">
            <w:pPr>
              <w:spacing w:after="0"/>
              <w:ind w:right="-993"/>
              <w:jc w:val="left"/>
              <w:rPr>
                <w:rFonts w:ascii="Verdana" w:hAnsi="Verdana" w:cs="Arial"/>
                <w:b/>
                <w:color w:val="002060"/>
                <w:sz w:val="18"/>
                <w:szCs w:val="18"/>
                <w:lang w:val="fr-BE"/>
              </w:rPr>
            </w:pPr>
            <w:r w:rsidRPr="00243441">
              <w:rPr>
                <w:rFonts w:ascii="Verdana" w:hAnsi="Verdana" w:cs="Arial"/>
                <w:b/>
                <w:color w:val="002060"/>
                <w:sz w:val="18"/>
                <w:szCs w:val="18"/>
                <w:lang w:val="fr-BE"/>
              </w:rPr>
              <w:t xml:space="preserve">+36 1 463 </w:t>
            </w:r>
            <w:r w:rsidR="00126377">
              <w:rPr>
                <w:rFonts w:ascii="Verdana" w:hAnsi="Verdana" w:cs="Arial"/>
                <w:b/>
                <w:color w:val="002060"/>
                <w:sz w:val="18"/>
                <w:szCs w:val="18"/>
                <w:lang w:val="fr-BE"/>
              </w:rPr>
              <w:t>2270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60F0B39" w:rsidR="00377526" w:rsidRPr="00243441" w:rsidRDefault="00377526" w:rsidP="005D75AB">
      <w:pPr>
        <w:ind w:right="-992"/>
        <w:jc w:val="left"/>
        <w:rPr>
          <w:rFonts w:ascii="Verdana" w:hAnsi="Verdana" w:cs="Arial"/>
          <w:b/>
          <w:color w:val="002060"/>
          <w:sz w:val="20"/>
          <w:lang w:val="en-GB"/>
        </w:rPr>
      </w:pPr>
      <w:r w:rsidRPr="00243441">
        <w:rPr>
          <w:rFonts w:ascii="Verdana" w:hAnsi="Verdana" w:cs="Arial"/>
          <w:b/>
          <w:color w:val="002060"/>
          <w:sz w:val="20"/>
          <w:lang w:val="en-GB"/>
        </w:rPr>
        <w:t>The Receiving Institution / Enterprise</w:t>
      </w:r>
      <w:r w:rsidR="009F2721" w:rsidRPr="00243441">
        <w:rPr>
          <w:rStyle w:val="Vgjegyzet-hivatkozs"/>
          <w:rFonts w:ascii="Verdana" w:hAnsi="Verdana" w:cs="Arial"/>
          <w:b/>
          <w:color w:val="002060"/>
          <w:sz w:val="20"/>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103"/>
        <w:gridCol w:w="2226"/>
        <w:gridCol w:w="2324"/>
      </w:tblGrid>
      <w:tr w:rsidR="00243441" w:rsidRPr="00D97FE7" w14:paraId="30F8CB0F" w14:textId="77777777" w:rsidTr="00391E38">
        <w:trPr>
          <w:trHeight w:val="371"/>
        </w:trPr>
        <w:tc>
          <w:tcPr>
            <w:tcW w:w="2183" w:type="dxa"/>
            <w:shd w:val="clear" w:color="auto" w:fill="FFFFFF"/>
          </w:tcPr>
          <w:p w14:paraId="6D3BD4FF" w14:textId="77777777" w:rsidR="00243441" w:rsidRPr="007673FA" w:rsidRDefault="00243441" w:rsidP="00391E38">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9" w:type="dxa"/>
            <w:gridSpan w:val="3"/>
            <w:shd w:val="clear" w:color="auto" w:fill="FFFFFF"/>
          </w:tcPr>
          <w:p w14:paraId="2B673213" w14:textId="77777777" w:rsidR="00243441" w:rsidRPr="007673FA" w:rsidRDefault="00243441" w:rsidP="00391E38">
            <w:pPr>
              <w:spacing w:after="0"/>
              <w:ind w:right="-993"/>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243441" w:rsidRPr="007673FA" w14:paraId="45058137" w14:textId="77777777" w:rsidTr="00391E38">
        <w:trPr>
          <w:trHeight w:val="371"/>
        </w:trPr>
        <w:tc>
          <w:tcPr>
            <w:tcW w:w="2183" w:type="dxa"/>
            <w:shd w:val="clear" w:color="auto" w:fill="FFFFFF"/>
          </w:tcPr>
          <w:p w14:paraId="5392D537" w14:textId="77777777" w:rsidR="00243441" w:rsidRPr="00461A0D" w:rsidRDefault="00243441" w:rsidP="00391E38">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430A85DB" w14:textId="77777777" w:rsidR="00243441" w:rsidRPr="00A740AA" w:rsidRDefault="00243441" w:rsidP="00391E38">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05BE0B76" w14:textId="77777777" w:rsidR="00243441" w:rsidRPr="007673FA" w:rsidRDefault="00243441" w:rsidP="00391E38">
            <w:pPr>
              <w:spacing w:after="0"/>
              <w:ind w:right="-993"/>
              <w:jc w:val="left"/>
              <w:rPr>
                <w:rFonts w:ascii="Verdana" w:hAnsi="Verdana" w:cs="Arial"/>
                <w:sz w:val="20"/>
                <w:lang w:val="en-GB"/>
              </w:rPr>
            </w:pPr>
          </w:p>
        </w:tc>
        <w:tc>
          <w:tcPr>
            <w:tcW w:w="2176" w:type="dxa"/>
            <w:shd w:val="clear" w:color="auto" w:fill="FFFFFF"/>
          </w:tcPr>
          <w:p w14:paraId="66CA6CBB" w14:textId="77777777" w:rsidR="00243441" w:rsidRPr="007673FA" w:rsidRDefault="00243441" w:rsidP="00391E38">
            <w:pPr>
              <w:spacing w:after="0"/>
              <w:ind w:right="-993"/>
              <w:jc w:val="left"/>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7EBA2AFB" w14:textId="77777777" w:rsidR="00243441" w:rsidRPr="007673FA" w:rsidRDefault="00243441" w:rsidP="00391E38">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401" w:type="dxa"/>
            <w:shd w:val="clear" w:color="auto" w:fill="FFFFFF"/>
          </w:tcPr>
          <w:p w14:paraId="470FD259" w14:textId="77777777" w:rsidR="00243441" w:rsidRPr="007673FA" w:rsidRDefault="00243441" w:rsidP="00391E38">
            <w:pPr>
              <w:spacing w:after="0"/>
              <w:ind w:right="-993"/>
              <w:rPr>
                <w:rFonts w:ascii="Verdana" w:hAnsi="Verdana" w:cs="Arial"/>
                <w:b/>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243441" w:rsidRPr="007673FA" w14:paraId="02E15AFD" w14:textId="77777777" w:rsidTr="00391E38">
        <w:trPr>
          <w:trHeight w:val="559"/>
        </w:trPr>
        <w:tc>
          <w:tcPr>
            <w:tcW w:w="2183" w:type="dxa"/>
            <w:shd w:val="clear" w:color="auto" w:fill="FFFFFF"/>
          </w:tcPr>
          <w:p w14:paraId="7F3AEF7F" w14:textId="77777777" w:rsidR="00243441" w:rsidRPr="007673FA" w:rsidRDefault="00243441" w:rsidP="00391E38">
            <w:pPr>
              <w:spacing w:after="0"/>
              <w:ind w:right="-993"/>
              <w:jc w:val="left"/>
              <w:rPr>
                <w:rFonts w:ascii="Verdana" w:hAnsi="Verdana" w:cs="Arial"/>
                <w:sz w:val="20"/>
                <w:lang w:val="en-GB"/>
              </w:rPr>
            </w:pPr>
            <w:r w:rsidRPr="007673FA">
              <w:rPr>
                <w:rFonts w:ascii="Verdana" w:hAnsi="Verdana" w:cs="Arial"/>
                <w:sz w:val="20"/>
                <w:lang w:val="en-GB"/>
              </w:rPr>
              <w:t>Address</w:t>
            </w:r>
          </w:p>
        </w:tc>
        <w:tc>
          <w:tcPr>
            <w:tcW w:w="2176" w:type="dxa"/>
            <w:shd w:val="clear" w:color="auto" w:fill="FFFFFF"/>
          </w:tcPr>
          <w:p w14:paraId="1302D725" w14:textId="77777777" w:rsidR="00243441" w:rsidRPr="007673FA" w:rsidRDefault="00243441" w:rsidP="00391E38">
            <w:pPr>
              <w:spacing w:after="0"/>
              <w:ind w:right="-993"/>
              <w:jc w:val="left"/>
              <w:rPr>
                <w:rFonts w:ascii="Verdana" w:hAnsi="Verdana" w:cs="Arial"/>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6F047198" w14:textId="77777777" w:rsidR="00243441" w:rsidRPr="007673FA" w:rsidRDefault="00243441" w:rsidP="00391E38">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1" w:type="dxa"/>
            <w:shd w:val="clear" w:color="auto" w:fill="FFFFFF"/>
          </w:tcPr>
          <w:p w14:paraId="1886B52E" w14:textId="77777777" w:rsidR="00243441" w:rsidRPr="007673FA" w:rsidRDefault="00243441" w:rsidP="00391E38">
            <w:pPr>
              <w:spacing w:after="0"/>
              <w:ind w:right="-993"/>
              <w:rPr>
                <w:rFonts w:ascii="Verdana" w:hAnsi="Verdana" w:cs="Arial"/>
                <w:b/>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243441" w:rsidRPr="003D0705" w14:paraId="5C2208A1" w14:textId="77777777" w:rsidTr="00391E38">
        <w:tc>
          <w:tcPr>
            <w:tcW w:w="2183" w:type="dxa"/>
            <w:shd w:val="clear" w:color="auto" w:fill="FFFFFF"/>
          </w:tcPr>
          <w:p w14:paraId="1A6C5502" w14:textId="77777777" w:rsidR="00243441" w:rsidRPr="007673FA" w:rsidRDefault="00243441" w:rsidP="00391E38">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76" w:type="dxa"/>
            <w:shd w:val="clear" w:color="auto" w:fill="FFFFFF"/>
          </w:tcPr>
          <w:p w14:paraId="4905F0F0" w14:textId="77777777" w:rsidR="00243441" w:rsidRPr="007673FA" w:rsidRDefault="00243441" w:rsidP="00391E38">
            <w:pPr>
              <w:spacing w:after="0"/>
              <w:ind w:right="-993"/>
              <w:jc w:val="left"/>
              <w:rPr>
                <w:rFonts w:ascii="Verdana" w:hAnsi="Verdana" w:cs="Arial"/>
                <w:color w:val="002060"/>
                <w:sz w:val="20"/>
                <w:lang w:val="en-GB"/>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03F91569" w14:textId="77777777" w:rsidR="00243441" w:rsidRPr="003D0705" w:rsidRDefault="00243441" w:rsidP="00391E38">
            <w:pPr>
              <w:spacing w:after="0"/>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401" w:type="dxa"/>
            <w:shd w:val="clear" w:color="auto" w:fill="FFFFFF"/>
          </w:tcPr>
          <w:p w14:paraId="05B7180B" w14:textId="77777777" w:rsidR="00243441" w:rsidRPr="003D0705" w:rsidRDefault="00243441" w:rsidP="00391E38">
            <w:pPr>
              <w:spacing w:after="0"/>
              <w:ind w:right="-993"/>
              <w:jc w:val="left"/>
              <w:rPr>
                <w:rFonts w:ascii="Verdana" w:hAnsi="Verdana" w:cs="Arial"/>
                <w:b/>
                <w:color w:val="002060"/>
                <w:sz w:val="20"/>
                <w:lang w:val="fr-BE"/>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r>
      <w:tr w:rsidR="00243441" w:rsidRPr="00DD35B7" w14:paraId="70663E67" w14:textId="77777777" w:rsidTr="00391E38">
        <w:tc>
          <w:tcPr>
            <w:tcW w:w="2183" w:type="dxa"/>
            <w:shd w:val="clear" w:color="auto" w:fill="FFFFFF"/>
          </w:tcPr>
          <w:p w14:paraId="20B1EFE4" w14:textId="77777777" w:rsidR="00243441" w:rsidRPr="00B244AD" w:rsidRDefault="00243441" w:rsidP="00391E38">
            <w:pPr>
              <w:spacing w:after="0"/>
              <w:ind w:right="-993"/>
              <w:jc w:val="left"/>
              <w:rPr>
                <w:rFonts w:ascii="Verdana" w:hAnsi="Verdana" w:cs="Arial"/>
                <w:sz w:val="16"/>
                <w:szCs w:val="16"/>
                <w:lang w:val="fr-BE"/>
              </w:rPr>
            </w:pPr>
            <w:proofErr w:type="spellStart"/>
            <w:r>
              <w:rPr>
                <w:rFonts w:ascii="Verdana" w:hAnsi="Verdana" w:cs="Arial"/>
                <w:sz w:val="16"/>
                <w:szCs w:val="16"/>
                <w:lang w:val="fr-BE"/>
              </w:rPr>
              <w:t>Website</w:t>
            </w:r>
            <w:proofErr w:type="spellEnd"/>
          </w:p>
        </w:tc>
        <w:tc>
          <w:tcPr>
            <w:tcW w:w="2176" w:type="dxa"/>
            <w:shd w:val="clear" w:color="auto" w:fill="FFFFFF"/>
          </w:tcPr>
          <w:p w14:paraId="654CCAC7" w14:textId="77777777" w:rsidR="00243441" w:rsidRPr="00B244AD" w:rsidRDefault="00243441" w:rsidP="00391E38">
            <w:pPr>
              <w:spacing w:after="0"/>
              <w:ind w:right="-993"/>
              <w:jc w:val="left"/>
              <w:rPr>
                <w:rFonts w:ascii="Verdana" w:hAnsi="Verdana" w:cs="Arial"/>
                <w:color w:val="002060"/>
                <w:sz w:val="20"/>
                <w:lang w:val="fr-BE"/>
              </w:rPr>
            </w:pPr>
            <w:r>
              <w:rPr>
                <w:rFonts w:ascii="Verdana" w:hAnsi="Verdana" w:cs="Arial"/>
                <w:b/>
                <w:color w:val="002060"/>
                <w:sz w:val="20"/>
                <w:lang w:val="en-GB"/>
              </w:rPr>
              <w:fldChar w:fldCharType="begin">
                <w:ffData>
                  <w:name w:val="Szöveg10"/>
                  <w:enabled/>
                  <w:calcOnExit w:val="0"/>
                  <w:textInput/>
                </w:ffData>
              </w:fldChar>
            </w:r>
            <w:r>
              <w:rPr>
                <w:rFonts w:ascii="Verdana" w:hAnsi="Verdana" w:cs="Arial"/>
                <w:b/>
                <w:color w:val="002060"/>
                <w:sz w:val="20"/>
                <w:lang w:val="en-GB"/>
              </w:rPr>
              <w:instrText xml:space="preserve"> FORMTEXT </w:instrText>
            </w:r>
            <w:r>
              <w:rPr>
                <w:rFonts w:ascii="Verdana" w:hAnsi="Verdana" w:cs="Arial"/>
                <w:b/>
                <w:color w:val="002060"/>
                <w:sz w:val="20"/>
                <w:lang w:val="en-GB"/>
              </w:rPr>
            </w:r>
            <w:r>
              <w:rPr>
                <w:rFonts w:ascii="Verdana" w:hAnsi="Verdana" w:cs="Arial"/>
                <w:b/>
                <w:color w:val="002060"/>
                <w:sz w:val="20"/>
                <w:lang w:val="en-GB"/>
              </w:rPr>
              <w:fldChar w:fldCharType="separate"/>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noProof/>
                <w:color w:val="002060"/>
                <w:sz w:val="20"/>
                <w:lang w:val="en-GB"/>
              </w:rPr>
              <w:t> </w:t>
            </w:r>
            <w:r>
              <w:rPr>
                <w:rFonts w:ascii="Verdana" w:hAnsi="Verdana" w:cs="Arial"/>
                <w:b/>
                <w:color w:val="002060"/>
                <w:sz w:val="20"/>
                <w:lang w:val="en-GB"/>
              </w:rPr>
              <w:fldChar w:fldCharType="end"/>
            </w:r>
          </w:p>
        </w:tc>
        <w:tc>
          <w:tcPr>
            <w:tcW w:w="2012" w:type="dxa"/>
            <w:shd w:val="clear" w:color="auto" w:fill="FFFFFF"/>
          </w:tcPr>
          <w:p w14:paraId="4E0C2309" w14:textId="77777777" w:rsidR="00243441" w:rsidRPr="00CF3C00" w:rsidRDefault="00243441" w:rsidP="00391E38">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42A8FBF1" w14:textId="77777777" w:rsidR="00243441" w:rsidRPr="00526FE9" w:rsidRDefault="00243441" w:rsidP="00391E38">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01" w:type="dxa"/>
            <w:shd w:val="clear" w:color="auto" w:fill="FFFFFF"/>
          </w:tcPr>
          <w:p w14:paraId="67D62710" w14:textId="77777777" w:rsidR="00243441" w:rsidRDefault="00D043EA" w:rsidP="00391E38">
            <w:pPr>
              <w:spacing w:after="0"/>
              <w:ind w:right="-992"/>
              <w:jc w:val="left"/>
              <w:rPr>
                <w:rFonts w:ascii="Verdana" w:hAnsi="Verdana" w:cs="Arial"/>
                <w:sz w:val="16"/>
                <w:szCs w:val="16"/>
                <w:lang w:val="en-GB"/>
              </w:rPr>
            </w:pPr>
            <w:sdt>
              <w:sdtPr>
                <w:rPr>
                  <w:rFonts w:ascii="Verdana" w:hAnsi="Verdana" w:cs="Arial"/>
                  <w:sz w:val="16"/>
                  <w:szCs w:val="16"/>
                  <w:lang w:val="en-GB"/>
                </w:rPr>
                <w:id w:val="1471174695"/>
                <w14:checkbox>
                  <w14:checked w14:val="0"/>
                  <w14:checkedState w14:val="2612" w14:font="MS Gothic"/>
                  <w14:uncheckedState w14:val="2610" w14:font="MS Gothic"/>
                </w14:checkbox>
              </w:sdtPr>
              <w:sdtEndPr/>
              <w:sdtContent>
                <w:r w:rsidR="00243441">
                  <w:rPr>
                    <w:rFonts w:ascii="MS Gothic" w:eastAsia="MS Gothic" w:hAnsi="MS Gothic" w:cs="Arial" w:hint="eastAsia"/>
                    <w:sz w:val="16"/>
                    <w:szCs w:val="16"/>
                    <w:lang w:val="en-GB"/>
                  </w:rPr>
                  <w:t>☐</w:t>
                </w:r>
              </w:sdtContent>
            </w:sdt>
            <w:r w:rsidR="00243441" w:rsidRPr="00AD0B3E">
              <w:rPr>
                <w:rFonts w:ascii="Verdana" w:hAnsi="Verdana" w:cs="Arial"/>
                <w:sz w:val="16"/>
                <w:szCs w:val="16"/>
                <w:lang w:val="en-GB"/>
              </w:rPr>
              <w:t>&lt;250 employees</w:t>
            </w:r>
          </w:p>
          <w:p w14:paraId="1DA57AD7" w14:textId="77777777" w:rsidR="00243441" w:rsidRPr="00E02718" w:rsidRDefault="00D043EA" w:rsidP="00391E38">
            <w:pPr>
              <w:spacing w:after="0"/>
              <w:ind w:right="-992"/>
              <w:jc w:val="left"/>
              <w:rPr>
                <w:rFonts w:ascii="Verdana" w:hAnsi="Verdana" w:cs="Arial"/>
                <w:b/>
                <w:color w:val="002060"/>
                <w:sz w:val="20"/>
                <w:lang w:val="en-GB"/>
              </w:rPr>
            </w:pPr>
            <w:sdt>
              <w:sdtPr>
                <w:rPr>
                  <w:rFonts w:ascii="Verdana" w:hAnsi="Verdana" w:cs="Arial"/>
                  <w:sz w:val="16"/>
                  <w:szCs w:val="16"/>
                  <w:lang w:val="en-GB"/>
                </w:rPr>
                <w:id w:val="816467204"/>
                <w14:checkbox>
                  <w14:checked w14:val="0"/>
                  <w14:checkedState w14:val="2612" w14:font="MS Gothic"/>
                  <w14:uncheckedState w14:val="2610" w14:font="MS Gothic"/>
                </w14:checkbox>
              </w:sdtPr>
              <w:sdtEndPr/>
              <w:sdtContent>
                <w:r w:rsidR="00243441">
                  <w:rPr>
                    <w:rFonts w:ascii="MS Gothic" w:eastAsia="MS Gothic" w:hAnsi="MS Gothic" w:cs="Arial" w:hint="eastAsia"/>
                    <w:sz w:val="16"/>
                    <w:szCs w:val="16"/>
                    <w:lang w:val="en-GB"/>
                  </w:rPr>
                  <w:t>☐</w:t>
                </w:r>
              </w:sdtContent>
            </w:sdt>
            <w:r w:rsidR="00243441"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E401E92"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243441">
        <w:rPr>
          <w:rFonts w:ascii="Verdana" w:hAnsi="Verdana"/>
          <w:sz w:val="20"/>
          <w:lang w:val="en-GB"/>
        </w:rPr>
        <w:fldChar w:fldCharType="begin">
          <w:ffData>
            <w:name w:val="Szöveg25"/>
            <w:enabled/>
            <w:calcOnExit w:val="0"/>
            <w:textInput/>
          </w:ffData>
        </w:fldChar>
      </w:r>
      <w:bookmarkStart w:id="2" w:name="Szöveg25"/>
      <w:r w:rsidR="00243441">
        <w:rPr>
          <w:rFonts w:ascii="Verdana" w:hAnsi="Verdana"/>
          <w:sz w:val="20"/>
          <w:lang w:val="en-GB"/>
        </w:rPr>
        <w:instrText xml:space="preserve"> FORMTEXT </w:instrText>
      </w:r>
      <w:r w:rsidR="00243441">
        <w:rPr>
          <w:rFonts w:ascii="Verdana" w:hAnsi="Verdana"/>
          <w:sz w:val="20"/>
          <w:lang w:val="en-GB"/>
        </w:rPr>
      </w:r>
      <w:r w:rsidR="00243441">
        <w:rPr>
          <w:rFonts w:ascii="Verdana" w:hAnsi="Verdana"/>
          <w:sz w:val="20"/>
          <w:lang w:val="en-GB"/>
        </w:rPr>
        <w:fldChar w:fldCharType="separate"/>
      </w:r>
      <w:r w:rsidR="00243441">
        <w:rPr>
          <w:rFonts w:ascii="Verdana" w:hAnsi="Verdana"/>
          <w:sz w:val="20"/>
          <w:lang w:val="en-GB"/>
        </w:rPr>
        <w:t> </w:t>
      </w:r>
      <w:r w:rsidR="00243441">
        <w:rPr>
          <w:rFonts w:ascii="Verdana" w:hAnsi="Verdana"/>
          <w:sz w:val="20"/>
          <w:lang w:val="en-GB"/>
        </w:rPr>
        <w:t> </w:t>
      </w:r>
      <w:r w:rsidR="00243441">
        <w:rPr>
          <w:rFonts w:ascii="Verdana" w:hAnsi="Verdana"/>
          <w:sz w:val="20"/>
          <w:lang w:val="en-GB"/>
        </w:rPr>
        <w:t> </w:t>
      </w:r>
      <w:r w:rsidR="00243441">
        <w:rPr>
          <w:rFonts w:ascii="Verdana" w:hAnsi="Verdana"/>
          <w:sz w:val="20"/>
          <w:lang w:val="en-GB"/>
        </w:rPr>
        <w:t> </w:t>
      </w:r>
      <w:r w:rsidR="00243441">
        <w:rPr>
          <w:rFonts w:ascii="Verdana" w:hAnsi="Verdana"/>
          <w:sz w:val="20"/>
          <w:lang w:val="en-GB"/>
        </w:rPr>
        <w:t> </w:t>
      </w:r>
      <w:r w:rsidR="00243441">
        <w:rPr>
          <w:rFonts w:ascii="Verdana" w:hAnsi="Verdana"/>
          <w:sz w:val="20"/>
          <w:lang w:val="en-GB"/>
        </w:rPr>
        <w:fldChar w:fldCharType="end"/>
      </w:r>
      <w:bookmarkEnd w:id="2"/>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0FE16342" w:rsidR="008F1CA2" w:rsidRDefault="00243441" w:rsidP="00F550D9">
            <w:pPr>
              <w:spacing w:before="240" w:after="120"/>
              <w:ind w:left="-6" w:firstLine="6"/>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069F98C1" w14:textId="0F9EDDA2" w:rsidR="008F1CA2" w:rsidRDefault="008F1CA2" w:rsidP="00243441">
            <w:pPr>
              <w:spacing w:before="240" w:after="120"/>
              <w:rPr>
                <w:rFonts w:ascii="Verdana" w:hAnsi="Verdana" w:cs="Calibri"/>
                <w:b/>
                <w:sz w:val="20"/>
                <w:lang w:val="en-GB"/>
              </w:rPr>
            </w:pPr>
          </w:p>
          <w:p w14:paraId="5CA948DF" w14:textId="77777777" w:rsidR="00B81288" w:rsidRDefault="00B81288" w:rsidP="00243441">
            <w:pPr>
              <w:spacing w:before="240" w:after="120"/>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54A98E14" w:rsidR="008F1CA2" w:rsidRDefault="00243441" w:rsidP="004A4118">
            <w:pPr>
              <w:spacing w:before="240" w:after="120"/>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39F5F4FF" w14:textId="655D759E" w:rsidR="008F1CA2" w:rsidRDefault="008F1CA2" w:rsidP="00243441">
            <w:pPr>
              <w:spacing w:before="240" w:after="120"/>
              <w:rPr>
                <w:rFonts w:ascii="Verdana" w:hAnsi="Verdana" w:cs="Calibri"/>
                <w:b/>
                <w:sz w:val="20"/>
                <w:lang w:val="en-GB"/>
              </w:rPr>
            </w:pPr>
          </w:p>
          <w:p w14:paraId="4D7609BC" w14:textId="77777777" w:rsidR="00B81288" w:rsidRDefault="00B81288" w:rsidP="00243441">
            <w:pPr>
              <w:spacing w:before="240" w:after="120"/>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07BC6A76" w:rsidR="008F1CA2" w:rsidRDefault="00243441" w:rsidP="004A4118">
            <w:pPr>
              <w:spacing w:before="240" w:after="120"/>
              <w:rPr>
                <w:rFonts w:ascii="Verdana" w:hAnsi="Verdana" w:cs="Calibri"/>
                <w:b/>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4F244556" w14:textId="44605B3F" w:rsidR="008F1CA2" w:rsidRDefault="008F1CA2" w:rsidP="00243441">
            <w:pPr>
              <w:spacing w:before="240" w:after="120"/>
              <w:rPr>
                <w:rFonts w:ascii="Verdana" w:hAnsi="Verdana" w:cs="Calibri"/>
                <w:b/>
                <w:sz w:val="20"/>
                <w:lang w:val="en-GB"/>
              </w:rPr>
            </w:pPr>
          </w:p>
          <w:p w14:paraId="3F995395" w14:textId="77777777" w:rsidR="00B81288" w:rsidRDefault="00B81288" w:rsidP="00243441">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4DFF5994" w14:textId="3E6E128E" w:rsidR="008F1CA2" w:rsidRDefault="00243441" w:rsidP="00243441">
            <w:pPr>
              <w:spacing w:before="240" w:after="120"/>
              <w:rPr>
                <w:rFonts w:ascii="Verdana" w:hAnsi="Verdana"/>
                <w:sz w:val="20"/>
                <w:lang w:val="en-GB"/>
              </w:rPr>
            </w:pPr>
            <w:r>
              <w:rPr>
                <w:rFonts w:ascii="Verdana" w:hAnsi="Verdana"/>
                <w:sz w:val="20"/>
                <w:lang w:val="en-GB"/>
              </w:rPr>
              <w:fldChar w:fldCharType="begin">
                <w:ffData>
                  <w:name w:val="Szöveg25"/>
                  <w:enabled/>
                  <w:calcOnExit w:val="0"/>
                  <w:textInput/>
                </w:ffData>
              </w:fldChar>
            </w:r>
            <w:r>
              <w:rPr>
                <w:rFonts w:ascii="Verdana" w:hAnsi="Verdana"/>
                <w:sz w:val="20"/>
                <w:lang w:val="en-GB"/>
              </w:rPr>
              <w:instrText xml:space="preserve"> FORMTEXT </w:instrText>
            </w:r>
            <w:r>
              <w:rPr>
                <w:rFonts w:ascii="Verdana" w:hAnsi="Verdana"/>
                <w:sz w:val="20"/>
                <w:lang w:val="en-GB"/>
              </w:rPr>
            </w:r>
            <w:r>
              <w:rPr>
                <w:rFonts w:ascii="Verdana" w:hAnsi="Verdana"/>
                <w:sz w:val="20"/>
                <w:lang w:val="en-GB"/>
              </w:rPr>
              <w:fldChar w:fldCharType="separate"/>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t> </w:t>
            </w:r>
            <w:r>
              <w:rPr>
                <w:rFonts w:ascii="Verdana" w:hAnsi="Verdana"/>
                <w:sz w:val="20"/>
                <w:lang w:val="en-GB"/>
              </w:rPr>
              <w:fldChar w:fldCharType="end"/>
            </w:r>
          </w:p>
          <w:p w14:paraId="1FCAB7DE" w14:textId="782850D8" w:rsidR="00243441" w:rsidRDefault="00243441" w:rsidP="00243441">
            <w:pPr>
              <w:spacing w:before="240" w:after="120"/>
              <w:rPr>
                <w:rFonts w:ascii="Verdana" w:hAnsi="Verdana" w:cs="Calibri"/>
                <w:b/>
                <w:sz w:val="20"/>
                <w:lang w:val="en-GB"/>
              </w:rPr>
            </w:pPr>
          </w:p>
          <w:p w14:paraId="3DB266E1" w14:textId="77777777" w:rsidR="00B81288" w:rsidRDefault="00B81288" w:rsidP="00243441">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lastRenderedPageBreak/>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26568D59"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00B81288">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6FCBD55" w:rsidR="00F550D9" w:rsidRPr="007B3F1B" w:rsidRDefault="00B8128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Pr>
                <w:rFonts w:ascii="Verdana" w:hAnsi="Verdana" w:cs="Calibri"/>
                <w:sz w:val="20"/>
                <w:lang w:val="en-GB"/>
              </w:rPr>
              <w:t xml:space="preserve">                              Stamp:</w:t>
            </w:r>
            <w:r w:rsidRPr="006B63AE">
              <w:rPr>
                <w:rFonts w:ascii="Verdana" w:hAnsi="Verdana" w:cs="Calibri"/>
                <w:sz w:val="20"/>
                <w:lang w:val="en-GB"/>
              </w:rPr>
              <w:tab/>
            </w:r>
            <w:r w:rsidRPr="006B63AE">
              <w:rPr>
                <w:rFonts w:ascii="Verdana" w:hAnsi="Verdana" w:cs="Calibri"/>
                <w:sz w:val="20"/>
                <w:lang w:val="en-GB"/>
              </w:rPr>
              <w:tab/>
              <w:t>Date:</w:t>
            </w:r>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6AE102AF" w:rsidR="00F550D9" w:rsidRPr="007B3F1B" w:rsidRDefault="00E9274A"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Pr>
                <w:rFonts w:ascii="Verdana" w:hAnsi="Verdana" w:cs="Calibri"/>
                <w:sz w:val="20"/>
                <w:lang w:val="en-GB"/>
              </w:rPr>
              <w:t xml:space="preserve">                              Stamp:</w:t>
            </w:r>
            <w:r w:rsidRPr="006B63AE">
              <w:rPr>
                <w:rFonts w:ascii="Verdana" w:hAnsi="Verdana" w:cs="Calibri"/>
                <w:sz w:val="20"/>
                <w:lang w:val="en-GB"/>
              </w:rPr>
              <w:tab/>
            </w:r>
            <w:r w:rsidRPr="006B63AE">
              <w:rPr>
                <w:rFonts w:ascii="Verdana" w:hAnsi="Verdana" w:cs="Calibri"/>
                <w:sz w:val="20"/>
                <w:lang w:val="en-GB"/>
              </w:rPr>
              <w:tab/>
              <w:t>Date:</w:t>
            </w:r>
            <w:r w:rsidR="00F550D9"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EA35870" w14:textId="77777777" w:rsidR="00243441" w:rsidRPr="002A2E71" w:rsidRDefault="00243441" w:rsidP="00243441">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B849594" w14:textId="77777777" w:rsidR="00243441" w:rsidRPr="002A2E71" w:rsidRDefault="00243441" w:rsidP="00243441">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29355CE6" w:rsidR="009F2721" w:rsidRPr="002A2E71" w:rsidRDefault="009F2721"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w:t>
      </w:r>
      <w:r w:rsidR="00EC5ADF">
        <w:rPr>
          <w:rFonts w:ascii="Verdana" w:hAnsi="Verdana"/>
          <w:sz w:val="16"/>
          <w:szCs w:val="16"/>
          <w:lang w:val="en-GB"/>
        </w:rPr>
        <w:t xml:space="preserve"> EU Member States and third countries associated to the programme</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6AFFC985"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w:t>
      </w:r>
      <w:r w:rsidR="00EC5ADF">
        <w:rPr>
          <w:rFonts w:ascii="Verdana" w:hAnsi="Verdana" w:cs="Calibri"/>
          <w:sz w:val="16"/>
          <w:szCs w:val="16"/>
          <w:lang w:val="en-GB"/>
        </w:rPr>
        <w:t xml:space="preserve"> third coutnries not associated to the programme</w:t>
      </w:r>
      <w:r w:rsidR="00383F05" w:rsidRPr="002A2E71">
        <w:rPr>
          <w:rFonts w:ascii="Verdana" w:hAnsi="Verdana" w:cs="Calibri"/>
          <w:sz w:val="16"/>
          <w:szCs w:val="16"/>
          <w:lang w:val="en-GB"/>
        </w:rPr>
        <w:t xml:space="preserve">: the national legislation of the </w:t>
      </w:r>
      <w:r w:rsidR="00EC5ADF">
        <w:rPr>
          <w:rFonts w:ascii="Verdana" w:hAnsi="Verdana" w:cs="Calibri"/>
          <w:sz w:val="16"/>
          <w:szCs w:val="16"/>
          <w:lang w:val="en-GB"/>
        </w:rPr>
        <w:t>EU Member State or third country associated to the programme</w:t>
      </w:r>
      <w:r w:rsidR="00383F05" w:rsidRPr="002A2E71">
        <w:rPr>
          <w:rFonts w:ascii="Verdana" w:hAnsi="Verdana" w:cs="Calibri"/>
          <w:sz w:val="16"/>
          <w:szCs w:val="16"/>
          <w:lang w:val="en-GB"/>
        </w:rPr>
        <w:t>)</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Certificates of attendance can be provided electronically or through any other means accessible to the staff memb</w:t>
      </w:r>
      <w:r w:rsidR="00FF584C">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0445A76" w:rsidR="009F32D0" w:rsidRDefault="009F32D0">
        <w:pPr>
          <w:pStyle w:val="llb"/>
          <w:jc w:val="center"/>
        </w:pPr>
        <w:r>
          <w:fldChar w:fldCharType="begin"/>
        </w:r>
        <w:r>
          <w:instrText xml:space="preserve"> PAGE   \* MERGEFORMAT </w:instrText>
        </w:r>
        <w:r>
          <w:fldChar w:fldCharType="separate"/>
        </w:r>
        <w:r w:rsidR="00FF584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1BE97A2" w:rsidR="00E01AAA" w:rsidRPr="00AD66BB" w:rsidRDefault="00C66DC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264" behindDoc="0" locked="0" layoutInCell="1" allowOverlap="1" wp14:anchorId="37CC044F" wp14:editId="6837E18D">
                <wp:simplePos x="0" y="0"/>
                <wp:positionH relativeFrom="margin">
                  <wp:posOffset>-635</wp:posOffset>
                </wp:positionH>
                <wp:positionV relativeFrom="margin">
                  <wp:posOffset>15240</wp:posOffset>
                </wp:positionV>
                <wp:extent cx="1833245" cy="421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421005"/>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6704" behindDoc="0" locked="0" layoutInCell="1" allowOverlap="1" wp14:anchorId="5D72C5C7" wp14:editId="0D4D23BA">
                    <wp:simplePos x="0" y="0"/>
                    <wp:positionH relativeFrom="column">
                      <wp:posOffset>-673100</wp:posOffset>
                    </wp:positionH>
                    <wp:positionV relativeFrom="paragraph">
                      <wp:posOffset>-12893</wp:posOffset>
                    </wp:positionV>
                    <wp:extent cx="1728470" cy="643641"/>
                    <wp:effectExtent l="0"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4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55527C95" w:rsidR="00AD66BB" w:rsidRPr="00AD66BB" w:rsidRDefault="00D043EA"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pt;margin-top:-1pt;width:136.1pt;height:5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55527C95" w:rsidR="00AD66BB" w:rsidRPr="00AD66BB" w:rsidRDefault="00D043EA"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2023-2024</w:t>
                          </w:r>
                        </w:p>
                      </w:txbxContent>
                    </v:textbox>
                  </v:shape>
                </w:pict>
              </mc:Fallback>
            </mc:AlternateContent>
          </w: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377"/>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3441"/>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1C72"/>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2FEC"/>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42E4"/>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1734"/>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288"/>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66DC0"/>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43EA"/>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74A"/>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1AF1"/>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 w:type="character" w:styleId="Feloldatlanmegemlts">
    <w:name w:val="Unresolved Mention"/>
    <w:basedOn w:val="Bekezdsalapbettpusa"/>
    <w:uiPriority w:val="99"/>
    <w:semiHidden/>
    <w:unhideWhenUsed/>
    <w:rsid w:val="0070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8490170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m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DB5DF28-B138-4D48-A7B3-5D750009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67</TotalTime>
  <Pages>3</Pages>
  <Words>404</Words>
  <Characters>2973</Characters>
  <Application>Microsoft Office Word</Application>
  <DocSecurity>0</DocSecurity>
  <PresentationFormat>Microsoft Word 11.0</PresentationFormat>
  <Lines>165</Lines>
  <Paragraphs>125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3252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Bánfiné Dr. Klekner Bíbor Írisz</cp:lastModifiedBy>
  <cp:revision>10</cp:revision>
  <cp:lastPrinted>2013-11-06T08:46:00Z</cp:lastPrinted>
  <dcterms:created xsi:type="dcterms:W3CDTF">2022-11-07T14:45:00Z</dcterms:created>
  <dcterms:modified xsi:type="dcterms:W3CDTF">2024-02-15T15:16:00Z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ec2a41de61fdec169903502ee801d7f73b49a6b5eea2cb1f7e9ee488b42105a5</vt:lpwstr>
  </property>
</Properties>
</file>