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0D95" w14:textId="77777777" w:rsidR="00452BBF" w:rsidRDefault="00452BBF" w:rsidP="00F302F2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7F8BC21A" w14:textId="77777777" w:rsidR="00937213" w:rsidRDefault="001233E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ELŐZETES </w:t>
      </w:r>
      <w:r w:rsidR="004F6822">
        <w:rPr>
          <w:rFonts w:ascii="Verdana" w:hAnsi="Verdana" w:cs="Arial"/>
          <w:b/>
          <w:color w:val="002060"/>
          <w:sz w:val="36"/>
          <w:szCs w:val="36"/>
          <w:lang w:val="en-GB"/>
        </w:rPr>
        <w:t>TANULMÁNYI TERV</w:t>
      </w:r>
    </w:p>
    <w:p w14:paraId="3ECBF0A7" w14:textId="77777777" w:rsidR="00F80897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Erasmus</w:t>
      </w:r>
      <w:r w:rsidR="00291538">
        <w:rPr>
          <w:rFonts w:ascii="Verdana" w:hAnsi="Verdana" w:cs="Arial"/>
          <w:b/>
          <w:color w:val="002060"/>
          <w:szCs w:val="24"/>
          <w:lang w:val="en-GB"/>
        </w:rPr>
        <w:t>+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Európán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kívüli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tanulmányi</w:t>
      </w:r>
      <w:proofErr w:type="spellEnd"/>
      <w:r w:rsidR="00F80897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 w:rsidR="00F80897">
        <w:rPr>
          <w:rFonts w:ascii="Verdana" w:hAnsi="Verdana" w:cs="Arial"/>
          <w:b/>
          <w:color w:val="002060"/>
          <w:szCs w:val="24"/>
          <w:lang w:val="en-GB"/>
        </w:rPr>
        <w:t>mobilitáshoz</w:t>
      </w:r>
      <w:proofErr w:type="spellEnd"/>
    </w:p>
    <w:p w14:paraId="2FA24965" w14:textId="6761B8E1" w:rsid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202</w:t>
      </w:r>
      <w:r w:rsidR="001F2F76">
        <w:rPr>
          <w:rFonts w:ascii="Verdana" w:hAnsi="Verdana" w:cs="Arial"/>
          <w:b/>
          <w:color w:val="002060"/>
          <w:szCs w:val="24"/>
          <w:lang w:val="en-GB"/>
        </w:rPr>
        <w:t>3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/202</w:t>
      </w:r>
      <w:r w:rsidR="001F2F76">
        <w:rPr>
          <w:rFonts w:ascii="Verdana" w:hAnsi="Verdana" w:cs="Arial"/>
          <w:b/>
          <w:color w:val="002060"/>
          <w:szCs w:val="24"/>
          <w:lang w:val="en-GB"/>
        </w:rPr>
        <w:t>4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-</w:t>
      </w:r>
      <w:r w:rsidR="001F2F76">
        <w:rPr>
          <w:rFonts w:ascii="Verdana" w:hAnsi="Verdana" w:cs="Arial"/>
          <w:b/>
          <w:color w:val="002060"/>
          <w:szCs w:val="24"/>
          <w:lang w:val="en-GB"/>
        </w:rPr>
        <w:t>e</w:t>
      </w:r>
      <w:r w:rsidR="00B62573">
        <w:rPr>
          <w:rFonts w:ascii="Verdana" w:hAnsi="Verdana" w:cs="Arial"/>
          <w:b/>
          <w:color w:val="002060"/>
          <w:szCs w:val="24"/>
          <w:lang w:val="en-GB"/>
        </w:rPr>
        <w:t>s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Cs w:val="24"/>
          <w:lang w:val="en-GB"/>
        </w:rPr>
        <w:t>tanév</w:t>
      </w:r>
      <w:bookmarkStart w:id="0" w:name="_GoBack"/>
      <w:bookmarkEnd w:id="0"/>
      <w:r w:rsidR="00F80897">
        <w:rPr>
          <w:rFonts w:ascii="Verdana" w:hAnsi="Verdana" w:cs="Arial"/>
          <w:b/>
          <w:color w:val="002060"/>
          <w:szCs w:val="24"/>
          <w:lang w:val="en-GB"/>
        </w:rPr>
        <w:t>re</w:t>
      </w:r>
      <w:proofErr w:type="spellEnd"/>
    </w:p>
    <w:p w14:paraId="7FE67B88" w14:textId="77777777" w:rsidR="00070CB6" w:rsidRPr="00070CB6" w:rsidRDefault="00070CB6" w:rsidP="00070CB6">
      <w:pPr>
        <w:tabs>
          <w:tab w:val="left" w:pos="709"/>
        </w:tabs>
        <w:spacing w:after="120"/>
        <w:ind w:left="-142" w:right="-992"/>
        <w:jc w:val="center"/>
        <w:rPr>
          <w:rFonts w:ascii="Verdana" w:hAnsi="Verdana" w:cs="Arial"/>
          <w:b/>
          <w:color w:val="002060"/>
          <w:szCs w:val="24"/>
          <w:lang w:val="en-GB"/>
        </w:rPr>
      </w:pPr>
    </w:p>
    <w:p w14:paraId="481E1A6D" w14:textId="77777777" w:rsidR="00BD0C31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hallgató</w:t>
      </w:r>
      <w:proofErr w:type="spellEnd"/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770"/>
        <w:gridCol w:w="2301"/>
        <w:gridCol w:w="2536"/>
        <w:gridCol w:w="2537"/>
      </w:tblGrid>
      <w:tr w:rsidR="001B0BB8" w:rsidRPr="007673FA" w14:paraId="3501D0E9" w14:textId="77777777" w:rsidTr="00E35073">
        <w:trPr>
          <w:trHeight w:val="428"/>
        </w:trPr>
        <w:tc>
          <w:tcPr>
            <w:tcW w:w="2770" w:type="dxa"/>
            <w:shd w:val="clear" w:color="auto" w:fill="auto"/>
          </w:tcPr>
          <w:p w14:paraId="45E8918D" w14:textId="77777777" w:rsidR="007628D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Vezetékneve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0624B2C8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48EB4CFE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Keresztneve</w:t>
            </w:r>
            <w:proofErr w:type="spellEnd"/>
          </w:p>
        </w:tc>
        <w:tc>
          <w:tcPr>
            <w:tcW w:w="2536" w:type="dxa"/>
            <w:shd w:val="clear" w:color="auto" w:fill="auto"/>
          </w:tcPr>
          <w:p w14:paraId="05F577CE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325A5394" w14:textId="77777777" w:rsidTr="00E35073">
        <w:trPr>
          <w:trHeight w:val="480"/>
        </w:trPr>
        <w:tc>
          <w:tcPr>
            <w:tcW w:w="2770" w:type="dxa"/>
            <w:shd w:val="clear" w:color="auto" w:fill="auto"/>
          </w:tcPr>
          <w:p w14:paraId="21B84187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Neptun</w:t>
            </w:r>
            <w:r w:rsid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kódja</w:t>
            </w:r>
            <w:proofErr w:type="spellEnd"/>
          </w:p>
        </w:tc>
        <w:tc>
          <w:tcPr>
            <w:tcW w:w="2301" w:type="dxa"/>
            <w:shd w:val="clear" w:color="auto" w:fill="auto"/>
          </w:tcPr>
          <w:p w14:paraId="34B6AB70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5EDBC7E5" w14:textId="77777777" w:rsidR="001903D7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BME Kar</w:t>
            </w:r>
          </w:p>
        </w:tc>
        <w:tc>
          <w:tcPr>
            <w:tcW w:w="2536" w:type="dxa"/>
            <w:shd w:val="clear" w:color="auto" w:fill="auto"/>
          </w:tcPr>
          <w:p w14:paraId="30907EB9" w14:textId="77777777" w:rsidR="001903D7" w:rsidRPr="00152BBD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7673FA" w14:paraId="41642118" w14:textId="77777777" w:rsidTr="00E35073">
        <w:trPr>
          <w:trHeight w:val="419"/>
        </w:trPr>
        <w:tc>
          <w:tcPr>
            <w:tcW w:w="2770" w:type="dxa"/>
            <w:shd w:val="clear" w:color="auto" w:fill="auto"/>
          </w:tcPr>
          <w:p w14:paraId="604DC60F" w14:textId="77777777" w:rsidR="00F80897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Képzési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szintje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(BSc/BA, </w:t>
            </w:r>
          </w:p>
          <w:p w14:paraId="4E451C79" w14:textId="10AD3819" w:rsidR="001903D7" w:rsidRPr="007673FA" w:rsidRDefault="004F6822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MSc/MA, PhD)</w:t>
            </w:r>
          </w:p>
        </w:tc>
        <w:tc>
          <w:tcPr>
            <w:tcW w:w="2301" w:type="dxa"/>
            <w:shd w:val="clear" w:color="auto" w:fill="auto"/>
          </w:tcPr>
          <w:p w14:paraId="4C622147" w14:textId="77777777" w:rsidR="001903D7" w:rsidRPr="00152BBD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536" w:type="dxa"/>
            <w:shd w:val="clear" w:color="auto" w:fill="auto"/>
          </w:tcPr>
          <w:p w14:paraId="6BA37A08" w14:textId="77777777" w:rsidR="00C60042" w:rsidRPr="00AA1AA5" w:rsidRDefault="00291538" w:rsidP="00291538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Mobilitás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="00D47325">
              <w:rPr>
                <w:rFonts w:ascii="Verdana" w:hAnsi="Verdana" w:cs="Arial"/>
                <w:sz w:val="20"/>
                <w:lang w:val="en-GB"/>
              </w:rPr>
              <w:t>félév</w:t>
            </w:r>
            <w:r>
              <w:rPr>
                <w:rFonts w:ascii="Verdana" w:hAnsi="Verdana" w:cs="Arial"/>
                <w:sz w:val="20"/>
                <w:lang w:val="en-GB"/>
              </w:rPr>
              <w:t>e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(i)</w:t>
            </w:r>
          </w:p>
        </w:tc>
        <w:tc>
          <w:tcPr>
            <w:tcW w:w="2536" w:type="dxa"/>
            <w:shd w:val="clear" w:color="auto" w:fill="auto"/>
          </w:tcPr>
          <w:p w14:paraId="798D6B8E" w14:textId="2B3D0D9B" w:rsidR="001903D7" w:rsidRPr="00152BBD" w:rsidRDefault="002A4B99" w:rsidP="00B62573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ősz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tavasz</w:t>
            </w:r>
            <w:proofErr w:type="spellEnd"/>
          </w:p>
        </w:tc>
      </w:tr>
      <w:tr w:rsidR="004F6822" w:rsidRPr="007673FA" w14:paraId="3F8C6807" w14:textId="77777777" w:rsidTr="00E35073">
        <w:trPr>
          <w:trHeight w:val="348"/>
        </w:trPr>
        <w:tc>
          <w:tcPr>
            <w:tcW w:w="2770" w:type="dxa"/>
            <w:shd w:val="clear" w:color="auto" w:fill="auto"/>
          </w:tcPr>
          <w:p w14:paraId="39566EF6" w14:textId="77777777" w:rsidR="004F6822" w:rsidRPr="007673FA" w:rsidRDefault="004F682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Email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címe</w:t>
            </w:r>
            <w:proofErr w:type="spellEnd"/>
          </w:p>
        </w:tc>
        <w:tc>
          <w:tcPr>
            <w:tcW w:w="7374" w:type="dxa"/>
            <w:gridSpan w:val="3"/>
            <w:shd w:val="clear" w:color="auto" w:fill="auto"/>
          </w:tcPr>
          <w:p w14:paraId="43EB93A8" w14:textId="77777777" w:rsidR="004F6822" w:rsidRPr="00152BBD" w:rsidRDefault="004F6822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87F9FC6" w14:textId="77777777" w:rsidR="006852C7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2321307E" w14:textId="77777777" w:rsidR="001E13D3" w:rsidRDefault="004F6822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A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fogadó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intézmény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>
        <w:rPr>
          <w:rFonts w:ascii="Verdana" w:hAnsi="Verdana" w:cs="Arial"/>
          <w:b/>
          <w:color w:val="002060"/>
          <w:sz w:val="22"/>
          <w:szCs w:val="24"/>
          <w:lang w:val="en-GB"/>
        </w:rPr>
        <w:t>adatai</w:t>
      </w:r>
      <w:proofErr w:type="spell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7560"/>
      </w:tblGrid>
      <w:tr w:rsidR="00F80897" w:rsidRPr="007673FA" w14:paraId="2E1651B3" w14:textId="77777777" w:rsidTr="002E715F">
        <w:trPr>
          <w:trHeight w:val="423"/>
        </w:trPr>
        <w:tc>
          <w:tcPr>
            <w:tcW w:w="2520" w:type="dxa"/>
            <w:shd w:val="clear" w:color="auto" w:fill="auto"/>
          </w:tcPr>
          <w:p w14:paraId="4B4E2924" w14:textId="77777777" w:rsidR="00F80897" w:rsidRPr="00D47325" w:rsidRDefault="00F80897" w:rsidP="00D4732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D47325">
              <w:rPr>
                <w:rFonts w:ascii="Verdana" w:hAnsi="Verdana" w:cs="Arial"/>
                <w:sz w:val="20"/>
                <w:lang w:val="en-GB"/>
              </w:rPr>
              <w:t>Név</w:t>
            </w:r>
            <w:proofErr w:type="spellEnd"/>
            <w:r w:rsidRPr="00D4732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560" w:type="dxa"/>
            <w:shd w:val="clear" w:color="auto" w:fill="auto"/>
          </w:tcPr>
          <w:p w14:paraId="425766FA" w14:textId="77777777" w:rsidR="00F80897" w:rsidRPr="00C35046" w:rsidRDefault="00F80897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</w:tbl>
    <w:p w14:paraId="29490171" w14:textId="77777777" w:rsid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0C9157A" w14:textId="77777777" w:rsidR="008D1391" w:rsidRPr="00D47325" w:rsidRDefault="00D47325" w:rsidP="00D4732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Felvenni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kívánt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tárgyak</w:t>
      </w:r>
      <w:proofErr w:type="spellEnd"/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(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további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sorok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beszúrhatóak</w:t>
      </w:r>
      <w:proofErr w:type="spellEnd"/>
      <w:r w:rsidRPr="00D47325">
        <w:rPr>
          <w:rFonts w:ascii="Verdana" w:hAnsi="Verdana" w:cs="Arial"/>
          <w:color w:val="002060"/>
          <w:sz w:val="20"/>
          <w:szCs w:val="24"/>
          <w:lang w:val="en-GB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245"/>
        <w:gridCol w:w="3090"/>
      </w:tblGrid>
      <w:tr w:rsidR="00D47325" w:rsidRPr="00865FC1" w14:paraId="2676F6AB" w14:textId="77777777" w:rsidTr="00105270">
        <w:trPr>
          <w:trHeight w:val="489"/>
        </w:trPr>
        <w:tc>
          <w:tcPr>
            <w:tcW w:w="1696" w:type="dxa"/>
            <w:shd w:val="clear" w:color="auto" w:fill="auto"/>
          </w:tcPr>
          <w:p w14:paraId="6D49E9D2" w14:textId="77777777" w:rsid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Tárgykód</w:t>
            </w:r>
            <w:proofErr w:type="spellEnd"/>
          </w:p>
          <w:p w14:paraId="479C0AE9" w14:textId="77777777" w:rsidR="00D47325" w:rsidRPr="00291538" w:rsidRDefault="00D47325" w:rsidP="00291538">
            <w:pPr>
              <w:spacing w:after="0"/>
              <w:ind w:left="720" w:hanging="7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 xml:space="preserve">(ha van) </w:t>
            </w:r>
          </w:p>
        </w:tc>
        <w:tc>
          <w:tcPr>
            <w:tcW w:w="5245" w:type="dxa"/>
            <w:shd w:val="clear" w:color="auto" w:fill="auto"/>
          </w:tcPr>
          <w:p w14:paraId="485B5C98" w14:textId="77777777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Tárgynév</w:t>
            </w:r>
            <w:proofErr w:type="spellEnd"/>
          </w:p>
        </w:tc>
        <w:tc>
          <w:tcPr>
            <w:tcW w:w="3090" w:type="dxa"/>
            <w:shd w:val="clear" w:color="auto" w:fill="auto"/>
          </w:tcPr>
          <w:p w14:paraId="73FC05C9" w14:textId="18D547AE" w:rsidR="00D47325" w:rsidRPr="00291538" w:rsidRDefault="00D47325" w:rsidP="00291538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291538">
              <w:rPr>
                <w:rFonts w:ascii="Verdana" w:hAnsi="Verdana" w:cs="Calibri"/>
                <w:b/>
                <w:sz w:val="20"/>
                <w:lang w:val="en-GB"/>
              </w:rPr>
              <w:t>Kredit</w:t>
            </w:r>
            <w:proofErr w:type="spellEnd"/>
            <w:r w:rsidRPr="00291538">
              <w:rPr>
                <w:rFonts w:ascii="Verdana" w:hAnsi="Verdana"/>
                <w:b/>
                <w:sz w:val="20"/>
                <w:vertAlign w:val="superscript"/>
                <w:lang w:val="en-GB"/>
              </w:rPr>
              <w:t xml:space="preserve"> </w:t>
            </w:r>
          </w:p>
        </w:tc>
      </w:tr>
      <w:tr w:rsidR="00D47325" w:rsidRPr="00865FC1" w14:paraId="1B0A062C" w14:textId="77777777" w:rsidTr="00105270">
        <w:trPr>
          <w:trHeight w:val="482"/>
        </w:trPr>
        <w:tc>
          <w:tcPr>
            <w:tcW w:w="1696" w:type="dxa"/>
            <w:shd w:val="clear" w:color="auto" w:fill="auto"/>
          </w:tcPr>
          <w:p w14:paraId="3CE1C155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3BC2B119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710D00B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E9DCFE2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A9B8718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B9A9E00" w14:textId="77777777" w:rsidR="00D47325" w:rsidRPr="00A740AA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25AC50A0" w14:textId="77777777" w:rsidR="00D47325" w:rsidRPr="00752FD5" w:rsidRDefault="00D47325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17F25576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73CEF0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7AC0A1D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0E0CB11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504DF8F2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6C559B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1C10D1FA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4C541247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7735D3A1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A543CDF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CB0127F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9C28A06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070CB6" w:rsidRPr="00865FC1" w14:paraId="404D24B7" w14:textId="77777777" w:rsidTr="00105270">
        <w:trPr>
          <w:trHeight w:val="482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6704C451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3CEC48F1" w14:textId="77777777" w:rsidR="00070CB6" w:rsidRPr="00A740AA" w:rsidRDefault="00070CB6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4FB72682" w14:textId="77777777" w:rsidR="00070CB6" w:rsidRPr="00752FD5" w:rsidRDefault="00070CB6" w:rsidP="004060BF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</w:tr>
      <w:tr w:rsidR="00D47325" w:rsidRPr="00865FC1" w14:paraId="56A61764" w14:textId="77777777" w:rsidTr="00105270">
        <w:trPr>
          <w:trHeight w:val="482"/>
        </w:trPr>
        <w:tc>
          <w:tcPr>
            <w:tcW w:w="6941" w:type="dxa"/>
            <w:gridSpan w:val="2"/>
            <w:shd w:val="pct15" w:color="auto" w:fill="auto"/>
          </w:tcPr>
          <w:p w14:paraId="6A865200" w14:textId="77777777" w:rsidR="00D47325" w:rsidRPr="00D47325" w:rsidRDefault="00D47325" w:rsidP="004060BF">
            <w:pPr>
              <w:pStyle w:val="Jegyzetszveg"/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3090" w:type="dxa"/>
            <w:shd w:val="clear" w:color="auto" w:fill="auto"/>
          </w:tcPr>
          <w:p w14:paraId="3E04BBD1" w14:textId="77777777" w:rsidR="00D47325" w:rsidRPr="00B76983" w:rsidRDefault="00D47325" w:rsidP="00D47325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  <w:proofErr w:type="spellStart"/>
            <w:r>
              <w:rPr>
                <w:rFonts w:ascii="Verdana" w:hAnsi="Verdana" w:cs="Calibri"/>
                <w:sz w:val="16"/>
                <w:lang w:val="en-US"/>
              </w:rPr>
              <w:t>összesen</w:t>
            </w:r>
            <w:proofErr w:type="spellEnd"/>
            <w:r w:rsidRPr="00B76983">
              <w:rPr>
                <w:rFonts w:ascii="Verdana" w:hAnsi="Verdana" w:cs="Calibri"/>
                <w:sz w:val="16"/>
                <w:lang w:val="en-US"/>
              </w:rPr>
              <w:t>: …………</w:t>
            </w:r>
          </w:p>
        </w:tc>
      </w:tr>
    </w:tbl>
    <w:p w14:paraId="3CDC48B2" w14:textId="77777777" w:rsidR="00D47325" w:rsidRDefault="00D47325" w:rsidP="00A740AA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69DDA7AF" w14:textId="77777777" w:rsidR="00D47325" w:rsidRPr="00D47325" w:rsidRDefault="00D47325" w:rsidP="00D47325">
      <w:pPr>
        <w:pStyle w:val="Cmsor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Egyéb</w:t>
      </w:r>
      <w:proofErr w:type="spellEnd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proofErr w:type="spellStart"/>
      <w:r w:rsidRPr="00D47325">
        <w:rPr>
          <w:rFonts w:ascii="Verdana" w:hAnsi="Verdana" w:cs="Arial"/>
          <w:b/>
          <w:color w:val="002060"/>
          <w:sz w:val="22"/>
          <w:szCs w:val="24"/>
          <w:lang w:val="en-GB"/>
        </w:rPr>
        <w:t>megjegyzés</w:t>
      </w:r>
      <w:proofErr w:type="spellEnd"/>
    </w:p>
    <w:p w14:paraId="7776C84D" w14:textId="77777777" w:rsidR="005D5129" w:rsidRPr="00D47325" w:rsidRDefault="0017550A" w:rsidP="00D47325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b/>
          <w:noProof/>
          <w:color w:val="002060"/>
          <w:sz w:val="28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EF291C" wp14:editId="4C08E9D1">
                <wp:simplePos x="0" y="0"/>
                <wp:positionH relativeFrom="column">
                  <wp:posOffset>-47625</wp:posOffset>
                </wp:positionH>
                <wp:positionV relativeFrom="paragraph">
                  <wp:posOffset>99060</wp:posOffset>
                </wp:positionV>
                <wp:extent cx="6419850" cy="1285875"/>
                <wp:effectExtent l="0" t="0" r="19050" b="2857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23C0" w14:textId="77777777" w:rsidR="00D47325" w:rsidRPr="00D47325" w:rsidRDefault="00D47325" w:rsidP="00D47325">
                            <w:pPr>
                              <w:rPr>
                                <w:rFonts w:ascii="Verdana" w:hAnsi="Verdana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EF291C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-3.75pt;margin-top:7.8pt;width:505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">
                <v:textbox>
                  <w:txbxContent>
                    <w:p w14:paraId="7ED523C0" w14:textId="77777777" w:rsidR="00D47325" w:rsidRPr="00D47325" w:rsidRDefault="00D47325" w:rsidP="00D47325">
                      <w:pPr>
                        <w:rPr>
                          <w:rFonts w:ascii="Verdana" w:hAnsi="Verdana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5129" w:rsidRPr="00D47325" w:rsidSect="00E3507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720" w:right="720" w:bottom="720" w:left="720" w:header="42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31C4" w14:textId="77777777" w:rsidR="004060BF" w:rsidRDefault="004060BF">
      <w:r>
        <w:separator/>
      </w:r>
    </w:p>
  </w:endnote>
  <w:endnote w:type="continuationSeparator" w:id="0">
    <w:p w14:paraId="2FAB0709" w14:textId="77777777" w:rsidR="004060BF" w:rsidRDefault="0040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391B4" w14:textId="77777777" w:rsidR="005C3904" w:rsidRDefault="005C3904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573">
      <w:rPr>
        <w:noProof/>
      </w:rPr>
      <w:t>1</w:t>
    </w:r>
    <w:r>
      <w:rPr>
        <w:noProof/>
      </w:rPr>
      <w:fldChar w:fldCharType="end"/>
    </w:r>
  </w:p>
  <w:p w14:paraId="2AA994C3" w14:textId="77777777"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43EF8" w14:textId="77777777" w:rsidR="001063F4" w:rsidRDefault="001063F4">
    <w:pPr>
      <w:pStyle w:val="llb"/>
    </w:pPr>
  </w:p>
  <w:p w14:paraId="77009BFD" w14:textId="77777777"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EDE2E" w14:textId="77777777" w:rsidR="004060BF" w:rsidRDefault="004060BF">
      <w:r>
        <w:separator/>
      </w:r>
    </w:p>
  </w:footnote>
  <w:footnote w:type="continuationSeparator" w:id="0">
    <w:p w14:paraId="5B7F3531" w14:textId="77777777" w:rsidR="004060BF" w:rsidRDefault="0040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38"/>
      <w:gridCol w:w="5250"/>
    </w:tblGrid>
    <w:tr w:rsidR="001063F4" w:rsidRPr="00967BFC" w14:paraId="0A983368" w14:textId="77777777" w:rsidTr="00E35073">
      <w:trPr>
        <w:trHeight w:val="865"/>
      </w:trPr>
      <w:tc>
        <w:tcPr>
          <w:tcW w:w="4938" w:type="dxa"/>
          <w:vAlign w:val="center"/>
        </w:tcPr>
        <w:p w14:paraId="738A1D80" w14:textId="77777777" w:rsidR="001063F4" w:rsidRPr="00AD66BB" w:rsidRDefault="00E72360" w:rsidP="00D47325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9264" behindDoc="1" locked="0" layoutInCell="1" allowOverlap="1" wp14:anchorId="13CA0615" wp14:editId="48581D82">
                <wp:simplePos x="0" y="0"/>
                <wp:positionH relativeFrom="column">
                  <wp:posOffset>-899160</wp:posOffset>
                </wp:positionH>
                <wp:positionV relativeFrom="paragraph">
                  <wp:posOffset>-4445</wp:posOffset>
                </wp:positionV>
                <wp:extent cx="1323975" cy="424815"/>
                <wp:effectExtent l="0" t="0" r="9525" b="0"/>
                <wp:wrapTight wrapText="bothSides">
                  <wp:wrapPolygon edited="0">
                    <wp:start x="0" y="0"/>
                    <wp:lineTo x="0" y="20341"/>
                    <wp:lineTo x="21445" y="20341"/>
                    <wp:lineTo x="21445" y="0"/>
                    <wp:lineTo x="0" y="0"/>
                  </wp:wrapPolygon>
                </wp:wrapTight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me_logo_kics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424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50" w:type="dxa"/>
        </w:tcPr>
        <w:p w14:paraId="149A9D7B" w14:textId="77777777" w:rsidR="001063F4" w:rsidRPr="00967BFC" w:rsidRDefault="00E7236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7770E1CF" wp14:editId="4093BD62">
                <wp:simplePos x="0" y="0"/>
                <wp:positionH relativeFrom="margin">
                  <wp:posOffset>1605280</wp:posOffset>
                </wp:positionH>
                <wp:positionV relativeFrom="margin">
                  <wp:posOffset>104775</wp:posOffset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F8C758" w14:textId="77777777" w:rsidR="001063F4" w:rsidRPr="00967BFC" w:rsidRDefault="001063F4" w:rsidP="001B601A">
    <w:pPr>
      <w:pStyle w:val="lfej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203D" w14:textId="77777777" w:rsidR="001063F4" w:rsidRPr="00865FC1" w:rsidRDefault="001063F4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FBC440D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DD1AF0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16A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E0B3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CC9B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5E085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1346D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AA524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0C023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FA8BF04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A61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E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41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3C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045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6B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726A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C0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8CD660D6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20BC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1983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2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073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06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60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B62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09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 w:numId="47">
    <w:abstractNumId w:val="1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5B93"/>
    <w:rsid w:val="000420DD"/>
    <w:rsid w:val="0004239A"/>
    <w:rsid w:val="0004347D"/>
    <w:rsid w:val="00043DA6"/>
    <w:rsid w:val="000446C7"/>
    <w:rsid w:val="00044ED6"/>
    <w:rsid w:val="00046C79"/>
    <w:rsid w:val="00047456"/>
    <w:rsid w:val="00050692"/>
    <w:rsid w:val="00052009"/>
    <w:rsid w:val="000566D0"/>
    <w:rsid w:val="000605C0"/>
    <w:rsid w:val="000607F9"/>
    <w:rsid w:val="00060AB1"/>
    <w:rsid w:val="000624B2"/>
    <w:rsid w:val="00062E29"/>
    <w:rsid w:val="00066336"/>
    <w:rsid w:val="00070CB6"/>
    <w:rsid w:val="00071695"/>
    <w:rsid w:val="0007337F"/>
    <w:rsid w:val="00073505"/>
    <w:rsid w:val="0007372E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3526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2A58"/>
    <w:rsid w:val="0010339F"/>
    <w:rsid w:val="001034A4"/>
    <w:rsid w:val="00103C5C"/>
    <w:rsid w:val="00104418"/>
    <w:rsid w:val="00104BB6"/>
    <w:rsid w:val="00104E48"/>
    <w:rsid w:val="00105270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3E6"/>
    <w:rsid w:val="00123F1B"/>
    <w:rsid w:val="00124689"/>
    <w:rsid w:val="001251BA"/>
    <w:rsid w:val="0012527B"/>
    <w:rsid w:val="00125A38"/>
    <w:rsid w:val="001264FF"/>
    <w:rsid w:val="00130137"/>
    <w:rsid w:val="00130213"/>
    <w:rsid w:val="00133E2A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7550A"/>
    <w:rsid w:val="00181A1E"/>
    <w:rsid w:val="00181BCF"/>
    <w:rsid w:val="00183A28"/>
    <w:rsid w:val="00185102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B601A"/>
    <w:rsid w:val="001C13EE"/>
    <w:rsid w:val="001C23D0"/>
    <w:rsid w:val="001C3C2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76"/>
    <w:rsid w:val="001F4CB2"/>
    <w:rsid w:val="001F59C5"/>
    <w:rsid w:val="001F6040"/>
    <w:rsid w:val="001F6A51"/>
    <w:rsid w:val="001F7077"/>
    <w:rsid w:val="00200B0B"/>
    <w:rsid w:val="00204AA2"/>
    <w:rsid w:val="002067A1"/>
    <w:rsid w:val="002104BD"/>
    <w:rsid w:val="002115B6"/>
    <w:rsid w:val="0021201F"/>
    <w:rsid w:val="00213AD3"/>
    <w:rsid w:val="00214987"/>
    <w:rsid w:val="00214C24"/>
    <w:rsid w:val="0021609D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0340"/>
    <w:rsid w:val="0024301D"/>
    <w:rsid w:val="00244CF4"/>
    <w:rsid w:val="002452DB"/>
    <w:rsid w:val="0024577B"/>
    <w:rsid w:val="0024637F"/>
    <w:rsid w:val="00247002"/>
    <w:rsid w:val="0025070D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0F15"/>
    <w:rsid w:val="00281909"/>
    <w:rsid w:val="00281AB1"/>
    <w:rsid w:val="00282256"/>
    <w:rsid w:val="00284E56"/>
    <w:rsid w:val="00285534"/>
    <w:rsid w:val="0028765D"/>
    <w:rsid w:val="002877DD"/>
    <w:rsid w:val="0029059C"/>
    <w:rsid w:val="00291118"/>
    <w:rsid w:val="00291538"/>
    <w:rsid w:val="002920EB"/>
    <w:rsid w:val="00293F9F"/>
    <w:rsid w:val="00294057"/>
    <w:rsid w:val="002952D3"/>
    <w:rsid w:val="002A0192"/>
    <w:rsid w:val="002A35F3"/>
    <w:rsid w:val="002A3EE7"/>
    <w:rsid w:val="002A4B4F"/>
    <w:rsid w:val="002A4B99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39EC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299C"/>
    <w:rsid w:val="00325BE1"/>
    <w:rsid w:val="00327F70"/>
    <w:rsid w:val="003315D9"/>
    <w:rsid w:val="00331937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315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1BA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05B3E"/>
    <w:rsid w:val="004060BF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26C40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2BBF"/>
    <w:rsid w:val="00454778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58A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00A1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5A20"/>
    <w:rsid w:val="004D6B9A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4F6822"/>
    <w:rsid w:val="005004B5"/>
    <w:rsid w:val="00502C5C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5F5E"/>
    <w:rsid w:val="00557325"/>
    <w:rsid w:val="00557D61"/>
    <w:rsid w:val="00562DC9"/>
    <w:rsid w:val="005655B4"/>
    <w:rsid w:val="00565A17"/>
    <w:rsid w:val="005677CD"/>
    <w:rsid w:val="00570E1C"/>
    <w:rsid w:val="0057109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87D2B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401C"/>
    <w:rsid w:val="005B408D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6133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4B3E"/>
    <w:rsid w:val="0063581C"/>
    <w:rsid w:val="0063796C"/>
    <w:rsid w:val="00640060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852C7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2D2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26A4"/>
    <w:rsid w:val="006F3042"/>
    <w:rsid w:val="006F30F0"/>
    <w:rsid w:val="006F44FD"/>
    <w:rsid w:val="006F5710"/>
    <w:rsid w:val="006F57DE"/>
    <w:rsid w:val="006F6EA3"/>
    <w:rsid w:val="0070242A"/>
    <w:rsid w:val="00705836"/>
    <w:rsid w:val="00705C1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27E46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8D2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4F07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3652"/>
    <w:rsid w:val="00827215"/>
    <w:rsid w:val="00827D3F"/>
    <w:rsid w:val="008318D5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3127"/>
    <w:rsid w:val="008B5B2A"/>
    <w:rsid w:val="008B6FA5"/>
    <w:rsid w:val="008B75A2"/>
    <w:rsid w:val="008B7ABA"/>
    <w:rsid w:val="008C0EE8"/>
    <w:rsid w:val="008C2716"/>
    <w:rsid w:val="008C6905"/>
    <w:rsid w:val="008D1391"/>
    <w:rsid w:val="008D3327"/>
    <w:rsid w:val="008D39EF"/>
    <w:rsid w:val="008D4337"/>
    <w:rsid w:val="008E0763"/>
    <w:rsid w:val="008E2E9F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213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26B0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A5755"/>
    <w:rsid w:val="009B0365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365E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1AA5"/>
    <w:rsid w:val="00AA56A3"/>
    <w:rsid w:val="00AA6CF0"/>
    <w:rsid w:val="00AA7C13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17C8F"/>
    <w:rsid w:val="00B21726"/>
    <w:rsid w:val="00B233E7"/>
    <w:rsid w:val="00B24354"/>
    <w:rsid w:val="00B24D10"/>
    <w:rsid w:val="00B251DF"/>
    <w:rsid w:val="00B256DE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3D2E"/>
    <w:rsid w:val="00B55BA4"/>
    <w:rsid w:val="00B605D8"/>
    <w:rsid w:val="00B60A9E"/>
    <w:rsid w:val="00B6179F"/>
    <w:rsid w:val="00B62573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572"/>
    <w:rsid w:val="00B81686"/>
    <w:rsid w:val="00B834A7"/>
    <w:rsid w:val="00B84C2E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E7D1C"/>
    <w:rsid w:val="00BF054D"/>
    <w:rsid w:val="00BF1A9D"/>
    <w:rsid w:val="00BF562E"/>
    <w:rsid w:val="00BF6AA3"/>
    <w:rsid w:val="00C0051E"/>
    <w:rsid w:val="00C00584"/>
    <w:rsid w:val="00C00F93"/>
    <w:rsid w:val="00C010A9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046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5691A"/>
    <w:rsid w:val="00C60042"/>
    <w:rsid w:val="00C60B0E"/>
    <w:rsid w:val="00C60BB3"/>
    <w:rsid w:val="00C622C7"/>
    <w:rsid w:val="00C62C56"/>
    <w:rsid w:val="00C63472"/>
    <w:rsid w:val="00C64987"/>
    <w:rsid w:val="00C65B49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23A9"/>
    <w:rsid w:val="00D43462"/>
    <w:rsid w:val="00D44D48"/>
    <w:rsid w:val="00D44E0A"/>
    <w:rsid w:val="00D462C9"/>
    <w:rsid w:val="00D47325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564F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2E75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D1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4F9"/>
    <w:rsid w:val="00DD16FB"/>
    <w:rsid w:val="00DD18A9"/>
    <w:rsid w:val="00DD1E40"/>
    <w:rsid w:val="00DD3172"/>
    <w:rsid w:val="00DD4E5E"/>
    <w:rsid w:val="00DD7D7F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03B8"/>
    <w:rsid w:val="00E00E6E"/>
    <w:rsid w:val="00E01AAA"/>
    <w:rsid w:val="00E02D40"/>
    <w:rsid w:val="00E03434"/>
    <w:rsid w:val="00E03FC9"/>
    <w:rsid w:val="00E0690E"/>
    <w:rsid w:val="00E109D3"/>
    <w:rsid w:val="00E122C2"/>
    <w:rsid w:val="00E13861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073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423"/>
    <w:rsid w:val="00E537B2"/>
    <w:rsid w:val="00E579E9"/>
    <w:rsid w:val="00E61645"/>
    <w:rsid w:val="00E61A5E"/>
    <w:rsid w:val="00E62E5E"/>
    <w:rsid w:val="00E652F8"/>
    <w:rsid w:val="00E66166"/>
    <w:rsid w:val="00E67F2F"/>
    <w:rsid w:val="00E704B7"/>
    <w:rsid w:val="00E718ED"/>
    <w:rsid w:val="00E72360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5661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062F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055"/>
    <w:rsid w:val="00F56B51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0897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5A38"/>
    <w:rsid w:val="00F97CFF"/>
    <w:rsid w:val="00FA1E4F"/>
    <w:rsid w:val="00FA1EB3"/>
    <w:rsid w:val="00FA5173"/>
    <w:rsid w:val="00FA6AA0"/>
    <w:rsid w:val="00FA7449"/>
    <w:rsid w:val="00FB0346"/>
    <w:rsid w:val="00FB07EF"/>
    <w:rsid w:val="00FB4975"/>
    <w:rsid w:val="00FB4C49"/>
    <w:rsid w:val="00FB6911"/>
    <w:rsid w:val="00FB790A"/>
    <w:rsid w:val="00FC00EA"/>
    <w:rsid w:val="00FC0275"/>
    <w:rsid w:val="00FC69B2"/>
    <w:rsid w:val="00FC78C2"/>
    <w:rsid w:val="00FD14AF"/>
    <w:rsid w:val="00FD2459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5BB5E369"/>
  <w15:docId w15:val="{BABFF99C-DB86-43C9-8B57-3535ECCE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Calibri Light" w:hAnsi="Calibri Light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693A7C"/>
    <w:rPr>
      <w:vertAlign w:val="superscript"/>
    </w:rPr>
  </w:style>
  <w:style w:type="table" w:styleId="Klasszikustblzat1">
    <w:name w:val="Table Classic 1"/>
    <w:basedOn w:val="Normltblzat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3599-51E0-433C-B309-9C3928C6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8</TotalTime>
  <Pages>1</Pages>
  <Words>48</Words>
  <Characters>382</Characters>
  <Application>Microsoft Office Word</Application>
  <DocSecurity>0</DocSecurity>
  <PresentationFormat>Microsoft Word 11.0</PresentationFormat>
  <Lines>63</Lines>
  <Paragraphs>26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Bánfiné Dr. Klekner Bíbor Írisz</cp:lastModifiedBy>
  <cp:revision>9</cp:revision>
  <cp:lastPrinted>2014-03-12T14:05:00Z</cp:lastPrinted>
  <dcterms:created xsi:type="dcterms:W3CDTF">2019-12-14T11:17:00Z</dcterms:created>
  <dcterms:modified xsi:type="dcterms:W3CDTF">2022-12-07T08:39:00Z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GrammarlyDocumentId">
    <vt:lpwstr>8209e20d022ddad8f228f3005cfb326e3899b66f4b28d9770d5c22156a9180a9</vt:lpwstr>
  </property>
</Properties>
</file>