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4C93EDD5" w:rsidR="00D22628" w:rsidRPr="00EF257B" w:rsidRDefault="00346C0E" w:rsidP="00EF257B">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Erasmus+ </w:t>
      </w:r>
      <w:r w:rsidR="00D22628" w:rsidRPr="00EF257B">
        <w:rPr>
          <w:rFonts w:ascii="Verdana" w:hAnsi="Verdana" w:cs="Arial"/>
          <w:b/>
          <w:color w:val="002060"/>
          <w:sz w:val="36"/>
          <w:szCs w:val="36"/>
          <w:lang w:val="en-GB"/>
        </w:rPr>
        <w:t>Mobility Agreement</w:t>
      </w:r>
    </w:p>
    <w:p w14:paraId="56E939CC" w14:textId="42803F82"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 xml:space="preserve">Staff Mobility </w:t>
      </w:r>
      <w:proofErr w:type="gramStart"/>
      <w:r w:rsidRPr="00EF257B">
        <w:rPr>
          <w:rFonts w:ascii="Verdana" w:hAnsi="Verdana" w:cs="Arial"/>
          <w:b/>
          <w:color w:val="002060"/>
          <w:sz w:val="36"/>
          <w:szCs w:val="36"/>
          <w:lang w:val="en-GB"/>
        </w:rPr>
        <w:t>For</w:t>
      </w:r>
      <w:proofErr w:type="gramEnd"/>
      <w:r w:rsidRPr="00EF257B">
        <w:rPr>
          <w:rFonts w:ascii="Verdana" w:hAnsi="Verdana" w:cs="Arial"/>
          <w:b/>
          <w:color w:val="002060"/>
          <w:sz w:val="36"/>
          <w:szCs w:val="36"/>
          <w:lang w:val="en-GB"/>
        </w:rPr>
        <w:t xml:space="preserve"> Teaching</w:t>
      </w:r>
      <w:r w:rsidR="00AA696D">
        <w:rPr>
          <w:rStyle w:val="Vgjegyzet-hivatkozs"/>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2A325302" w:rsidR="00252D45" w:rsidRPr="00BB2019" w:rsidRDefault="00252D45" w:rsidP="00BB2019">
      <w:pPr>
        <w:pStyle w:val="Jegyzetszveg"/>
        <w:tabs>
          <w:tab w:val="left" w:pos="2552"/>
          <w:tab w:val="left" w:pos="3686"/>
          <w:tab w:val="left" w:pos="5954"/>
        </w:tabs>
        <w:spacing w:after="0"/>
        <w:rPr>
          <w:rFonts w:ascii="Verdana" w:hAnsi="Verdana" w:cs="Calibri"/>
          <w:i/>
          <w:lang w:val="en-GB"/>
        </w:rPr>
      </w:pPr>
      <w:r w:rsidRPr="00BB2019">
        <w:rPr>
          <w:rFonts w:ascii="Verdana" w:hAnsi="Verdana" w:cs="Calibri"/>
          <w:lang w:val="en-GB"/>
        </w:rPr>
        <w:t xml:space="preserve">Planned period of the </w:t>
      </w:r>
      <w:r w:rsidR="00743F98" w:rsidRPr="00BB2019">
        <w:rPr>
          <w:rFonts w:ascii="Verdana" w:hAnsi="Verdana" w:cs="Calibri"/>
          <w:lang w:val="en-GB"/>
        </w:rPr>
        <w:t xml:space="preserve">physical </w:t>
      </w:r>
      <w:r w:rsidR="00346C0E" w:rsidRPr="00BB2019">
        <w:rPr>
          <w:rFonts w:ascii="Verdana" w:hAnsi="Verdana" w:cs="Calibri"/>
          <w:lang w:val="en-GB"/>
        </w:rPr>
        <w:t>mobility</w:t>
      </w:r>
      <w:r w:rsidRPr="00BB2019">
        <w:rPr>
          <w:rFonts w:ascii="Verdana" w:hAnsi="Verdana" w:cs="Calibri"/>
          <w:lang w:val="en-GB"/>
        </w:rPr>
        <w:t xml:space="preserve">: from </w:t>
      </w:r>
      <w:r w:rsidRPr="00BB2019">
        <w:rPr>
          <w:rFonts w:ascii="Verdana" w:hAnsi="Verdana" w:cs="Calibri"/>
          <w:i/>
          <w:lang w:val="en-GB"/>
        </w:rPr>
        <w:t>[day/month/year]</w:t>
      </w:r>
      <w:r w:rsidR="00743F98" w:rsidRPr="00BB2019">
        <w:rPr>
          <w:rFonts w:ascii="Verdana" w:hAnsi="Verdana" w:cs="Calibri"/>
          <w:lang w:val="en-GB"/>
        </w:rPr>
        <w:t xml:space="preserve"> </w:t>
      </w:r>
      <w:r w:rsidR="00BB2019" w:rsidRPr="00BB2019">
        <w:rPr>
          <w:rFonts w:ascii="Verdana" w:hAnsi="Verdana" w:cs="Calibri"/>
          <w:b/>
          <w:lang w:val="en-GB"/>
        </w:rPr>
        <w:fldChar w:fldCharType="begin">
          <w:ffData>
            <w:name w:val="Szöveg1"/>
            <w:enabled/>
            <w:calcOnExit w:val="0"/>
            <w:textInput/>
          </w:ffData>
        </w:fldChar>
      </w:r>
      <w:r w:rsidR="00BB2019" w:rsidRPr="00BB2019">
        <w:rPr>
          <w:rFonts w:ascii="Verdana" w:hAnsi="Verdana" w:cs="Calibri"/>
          <w:b/>
          <w:lang w:val="en-GB"/>
        </w:rPr>
        <w:instrText xml:space="preserve"> FORMTEXT </w:instrText>
      </w:r>
      <w:r w:rsidR="00BB2019" w:rsidRPr="00BB2019">
        <w:rPr>
          <w:rFonts w:ascii="Verdana" w:hAnsi="Verdana" w:cs="Calibri"/>
          <w:b/>
          <w:lang w:val="en-GB"/>
        </w:rPr>
      </w:r>
      <w:r w:rsidR="00BB2019" w:rsidRPr="00BB2019">
        <w:rPr>
          <w:rFonts w:ascii="Verdana" w:hAnsi="Verdana" w:cs="Calibri"/>
          <w:b/>
          <w:lang w:val="en-GB"/>
        </w:rPr>
        <w:fldChar w:fldCharType="separate"/>
      </w:r>
      <w:r w:rsidR="00BB2019" w:rsidRPr="00BB2019">
        <w:rPr>
          <w:rFonts w:ascii="Verdana" w:hAnsi="Verdana" w:cs="Calibri"/>
          <w:b/>
          <w:noProof/>
          <w:lang w:val="en-GB"/>
        </w:rPr>
        <w:t> </w:t>
      </w:r>
      <w:r w:rsidR="00BB2019" w:rsidRPr="00BB2019">
        <w:rPr>
          <w:rFonts w:ascii="Verdana" w:hAnsi="Verdana" w:cs="Calibri"/>
          <w:b/>
          <w:noProof/>
          <w:lang w:val="en-GB"/>
        </w:rPr>
        <w:t> </w:t>
      </w:r>
      <w:r w:rsidR="00BB2019" w:rsidRPr="00BB2019">
        <w:rPr>
          <w:rFonts w:ascii="Verdana" w:hAnsi="Verdana" w:cs="Calibri"/>
          <w:b/>
          <w:noProof/>
          <w:lang w:val="en-GB"/>
        </w:rPr>
        <w:t> </w:t>
      </w:r>
      <w:r w:rsidR="00BB2019" w:rsidRPr="00BB2019">
        <w:rPr>
          <w:rFonts w:ascii="Verdana" w:hAnsi="Verdana" w:cs="Calibri"/>
          <w:b/>
          <w:noProof/>
          <w:lang w:val="en-GB"/>
        </w:rPr>
        <w:t> </w:t>
      </w:r>
      <w:r w:rsidR="00BB2019" w:rsidRPr="00BB2019">
        <w:rPr>
          <w:rFonts w:ascii="Verdana" w:hAnsi="Verdana" w:cs="Calibri"/>
          <w:b/>
          <w:noProof/>
          <w:lang w:val="en-GB"/>
        </w:rPr>
        <w:t> </w:t>
      </w:r>
      <w:r w:rsidR="00BB2019" w:rsidRPr="00BB2019">
        <w:rPr>
          <w:rFonts w:ascii="Verdana" w:hAnsi="Verdana" w:cs="Calibri"/>
          <w:b/>
          <w:lang w:val="en-GB"/>
        </w:rPr>
        <w:fldChar w:fldCharType="end"/>
      </w:r>
      <w:r w:rsidR="00BB2019" w:rsidRPr="00BB2019">
        <w:rPr>
          <w:rFonts w:ascii="Verdana" w:hAnsi="Verdana" w:cs="Calibri"/>
          <w:b/>
          <w:lang w:val="en-GB"/>
        </w:rPr>
        <w:t xml:space="preserve"> </w:t>
      </w:r>
      <w:r w:rsidR="00743F98" w:rsidRPr="00BB2019">
        <w:rPr>
          <w:rFonts w:ascii="Verdana" w:hAnsi="Verdana" w:cs="Calibri"/>
          <w:lang w:val="en-GB"/>
        </w:rPr>
        <w:t>to</w:t>
      </w:r>
      <w:r w:rsidRPr="00BB2019">
        <w:rPr>
          <w:rFonts w:ascii="Verdana" w:hAnsi="Verdana" w:cs="Calibri"/>
          <w:lang w:val="en-GB"/>
        </w:rPr>
        <w:t xml:space="preserve"> </w:t>
      </w:r>
      <w:r w:rsidRPr="00BB2019">
        <w:rPr>
          <w:rFonts w:ascii="Verdana" w:hAnsi="Verdana" w:cs="Calibri"/>
          <w:i/>
          <w:lang w:val="en-GB"/>
        </w:rPr>
        <w:t>[day/month/year]</w:t>
      </w:r>
      <w:r w:rsidR="00BB2019" w:rsidRPr="00BB2019">
        <w:rPr>
          <w:rFonts w:ascii="Verdana" w:hAnsi="Verdana" w:cs="Calibri"/>
          <w:i/>
          <w:lang w:val="en-GB"/>
        </w:rPr>
        <w:t xml:space="preserve"> </w:t>
      </w:r>
      <w:r w:rsidR="00BB2019" w:rsidRPr="00BB2019">
        <w:rPr>
          <w:rFonts w:ascii="Verdana" w:hAnsi="Verdana" w:cs="Calibri"/>
          <w:b/>
          <w:lang w:val="en-GB"/>
        </w:rPr>
        <w:fldChar w:fldCharType="begin">
          <w:ffData>
            <w:name w:val="Szöveg1"/>
            <w:enabled/>
            <w:calcOnExit w:val="0"/>
            <w:textInput/>
          </w:ffData>
        </w:fldChar>
      </w:r>
      <w:r w:rsidR="00BB2019" w:rsidRPr="00BB2019">
        <w:rPr>
          <w:rFonts w:ascii="Verdana" w:hAnsi="Verdana" w:cs="Calibri"/>
          <w:b/>
          <w:lang w:val="en-GB"/>
        </w:rPr>
        <w:instrText xml:space="preserve"> FORMTEXT </w:instrText>
      </w:r>
      <w:r w:rsidR="00BB2019" w:rsidRPr="00BB2019">
        <w:rPr>
          <w:rFonts w:ascii="Verdana" w:hAnsi="Verdana" w:cs="Calibri"/>
          <w:b/>
          <w:lang w:val="en-GB"/>
        </w:rPr>
      </w:r>
      <w:r w:rsidR="00BB2019" w:rsidRPr="00BB2019">
        <w:rPr>
          <w:rFonts w:ascii="Verdana" w:hAnsi="Verdana" w:cs="Calibri"/>
          <w:b/>
          <w:lang w:val="en-GB"/>
        </w:rPr>
        <w:fldChar w:fldCharType="separate"/>
      </w:r>
      <w:r w:rsidR="00BB2019" w:rsidRPr="00BB2019">
        <w:rPr>
          <w:rFonts w:ascii="Verdana" w:hAnsi="Verdana" w:cs="Calibri"/>
          <w:b/>
          <w:noProof/>
          <w:lang w:val="en-GB"/>
        </w:rPr>
        <w:t> </w:t>
      </w:r>
      <w:r w:rsidR="00BB2019" w:rsidRPr="00BB2019">
        <w:rPr>
          <w:rFonts w:ascii="Verdana" w:hAnsi="Verdana" w:cs="Calibri"/>
          <w:b/>
          <w:noProof/>
          <w:lang w:val="en-GB"/>
        </w:rPr>
        <w:t> </w:t>
      </w:r>
      <w:r w:rsidR="00BB2019" w:rsidRPr="00BB2019">
        <w:rPr>
          <w:rFonts w:ascii="Verdana" w:hAnsi="Verdana" w:cs="Calibri"/>
          <w:b/>
          <w:noProof/>
          <w:lang w:val="en-GB"/>
        </w:rPr>
        <w:t> </w:t>
      </w:r>
      <w:r w:rsidR="00BB2019" w:rsidRPr="00BB2019">
        <w:rPr>
          <w:rFonts w:ascii="Verdana" w:hAnsi="Verdana" w:cs="Calibri"/>
          <w:b/>
          <w:noProof/>
          <w:lang w:val="en-GB"/>
        </w:rPr>
        <w:t> </w:t>
      </w:r>
      <w:r w:rsidR="00BB2019" w:rsidRPr="00BB2019">
        <w:rPr>
          <w:rFonts w:ascii="Verdana" w:hAnsi="Verdana" w:cs="Calibri"/>
          <w:b/>
          <w:noProof/>
          <w:lang w:val="en-GB"/>
        </w:rPr>
        <w:t> </w:t>
      </w:r>
      <w:r w:rsidR="00BB2019" w:rsidRPr="00BB2019">
        <w:rPr>
          <w:rFonts w:ascii="Verdana" w:hAnsi="Verdana" w:cs="Calibri"/>
          <w:b/>
          <w:lang w:val="en-GB"/>
        </w:rPr>
        <w:fldChar w:fldCharType="end"/>
      </w:r>
    </w:p>
    <w:p w14:paraId="2D8D8A40" w14:textId="77777777" w:rsidR="00490F95" w:rsidRPr="00BB2019" w:rsidRDefault="00490F95" w:rsidP="00BB2019">
      <w:pPr>
        <w:pStyle w:val="Jegyzetszveg"/>
        <w:tabs>
          <w:tab w:val="left" w:pos="2552"/>
          <w:tab w:val="left" w:pos="3686"/>
          <w:tab w:val="left" w:pos="5954"/>
        </w:tabs>
        <w:spacing w:after="0"/>
        <w:rPr>
          <w:rFonts w:ascii="Verdana" w:hAnsi="Verdana" w:cs="Calibri"/>
          <w:lang w:val="en-GB"/>
        </w:rPr>
      </w:pPr>
    </w:p>
    <w:p w14:paraId="05D39490" w14:textId="6F525937" w:rsidR="00252D45" w:rsidRPr="00BB2019" w:rsidRDefault="00252D45" w:rsidP="00BB2019">
      <w:pPr>
        <w:pStyle w:val="Jegyzetszveg"/>
        <w:tabs>
          <w:tab w:val="left" w:pos="2552"/>
          <w:tab w:val="left" w:pos="3686"/>
          <w:tab w:val="left" w:pos="5954"/>
        </w:tabs>
        <w:spacing w:after="0"/>
        <w:rPr>
          <w:rFonts w:ascii="Verdana" w:hAnsi="Verdana" w:cs="Calibri"/>
          <w:lang w:val="en-GB"/>
        </w:rPr>
      </w:pPr>
      <w:r w:rsidRPr="00BB2019">
        <w:rPr>
          <w:rFonts w:ascii="Verdana" w:hAnsi="Verdana" w:cs="Calibri"/>
          <w:lang w:val="en-GB"/>
        </w:rPr>
        <w:t>Duration (days) – excluding travel days:</w:t>
      </w:r>
      <w:r w:rsidR="00BB2019" w:rsidRPr="00BB2019">
        <w:rPr>
          <w:rFonts w:ascii="Verdana" w:hAnsi="Verdana" w:cs="Calibri"/>
          <w:b/>
          <w:lang w:val="en-GB"/>
        </w:rPr>
        <w:t xml:space="preserve"> </w:t>
      </w:r>
      <w:r w:rsidR="00BB2019" w:rsidRPr="00BB2019">
        <w:rPr>
          <w:rFonts w:ascii="Verdana" w:hAnsi="Verdana" w:cs="Calibri"/>
          <w:b/>
          <w:lang w:val="en-GB"/>
        </w:rPr>
        <w:fldChar w:fldCharType="begin">
          <w:ffData>
            <w:name w:val="Szöveg1"/>
            <w:enabled/>
            <w:calcOnExit w:val="0"/>
            <w:textInput/>
          </w:ffData>
        </w:fldChar>
      </w:r>
      <w:r w:rsidR="00BB2019" w:rsidRPr="00BB2019">
        <w:rPr>
          <w:rFonts w:ascii="Verdana" w:hAnsi="Verdana" w:cs="Calibri"/>
          <w:b/>
          <w:lang w:val="en-GB"/>
        </w:rPr>
        <w:instrText xml:space="preserve"> FORMTEXT </w:instrText>
      </w:r>
      <w:r w:rsidR="00BB2019" w:rsidRPr="00BB2019">
        <w:rPr>
          <w:rFonts w:ascii="Verdana" w:hAnsi="Verdana" w:cs="Calibri"/>
          <w:b/>
          <w:lang w:val="en-GB"/>
        </w:rPr>
      </w:r>
      <w:r w:rsidR="00BB2019" w:rsidRPr="00BB2019">
        <w:rPr>
          <w:rFonts w:ascii="Verdana" w:hAnsi="Verdana" w:cs="Calibri"/>
          <w:b/>
          <w:lang w:val="en-GB"/>
        </w:rPr>
        <w:fldChar w:fldCharType="separate"/>
      </w:r>
      <w:r w:rsidR="00BB2019" w:rsidRPr="00BB2019">
        <w:rPr>
          <w:rFonts w:ascii="Verdana" w:hAnsi="Verdana" w:cs="Calibri"/>
          <w:b/>
          <w:noProof/>
          <w:lang w:val="en-GB"/>
        </w:rPr>
        <w:t> </w:t>
      </w:r>
      <w:r w:rsidR="00BB2019" w:rsidRPr="00BB2019">
        <w:rPr>
          <w:rFonts w:ascii="Verdana" w:hAnsi="Verdana" w:cs="Calibri"/>
          <w:b/>
          <w:noProof/>
          <w:lang w:val="en-GB"/>
        </w:rPr>
        <w:t> </w:t>
      </w:r>
      <w:r w:rsidR="00BB2019" w:rsidRPr="00BB2019">
        <w:rPr>
          <w:rFonts w:ascii="Verdana" w:hAnsi="Verdana" w:cs="Calibri"/>
          <w:b/>
          <w:noProof/>
          <w:lang w:val="en-GB"/>
        </w:rPr>
        <w:t> </w:t>
      </w:r>
      <w:r w:rsidR="00BB2019" w:rsidRPr="00BB2019">
        <w:rPr>
          <w:rFonts w:ascii="Verdana" w:hAnsi="Verdana" w:cs="Calibri"/>
          <w:b/>
          <w:noProof/>
          <w:lang w:val="en-GB"/>
        </w:rPr>
        <w:t> </w:t>
      </w:r>
      <w:r w:rsidR="00BB2019" w:rsidRPr="00BB2019">
        <w:rPr>
          <w:rFonts w:ascii="Verdana" w:hAnsi="Verdana" w:cs="Calibri"/>
          <w:b/>
          <w:noProof/>
          <w:lang w:val="en-GB"/>
        </w:rPr>
        <w:t> </w:t>
      </w:r>
      <w:r w:rsidR="00BB2019" w:rsidRPr="00BB2019">
        <w:rPr>
          <w:rFonts w:ascii="Verdana" w:hAnsi="Verdana" w:cs="Calibri"/>
          <w:b/>
          <w:lang w:val="en-GB"/>
        </w:rPr>
        <w:fldChar w:fldCharType="end"/>
      </w:r>
      <w:r w:rsidR="00BB2019" w:rsidRPr="00BB2019">
        <w:rPr>
          <w:rFonts w:ascii="Verdana" w:hAnsi="Verdana" w:cs="Calibri"/>
          <w:b/>
          <w:lang w:val="en-GB"/>
        </w:rPr>
        <w:t xml:space="preserve"> </w:t>
      </w:r>
    </w:p>
    <w:p w14:paraId="013E523E" w14:textId="77777777" w:rsidR="00743F98" w:rsidRPr="00BB2019" w:rsidRDefault="00743F98" w:rsidP="00BB2019">
      <w:pPr>
        <w:pStyle w:val="Jegyzetszveg"/>
        <w:tabs>
          <w:tab w:val="left" w:pos="2552"/>
          <w:tab w:val="left" w:pos="3686"/>
          <w:tab w:val="left" w:pos="5954"/>
        </w:tabs>
        <w:spacing w:after="0"/>
        <w:rPr>
          <w:lang w:val="en-GB"/>
        </w:rPr>
      </w:pPr>
    </w:p>
    <w:p w14:paraId="3B3E2CD3" w14:textId="79471414" w:rsidR="00743F98" w:rsidRPr="0091740B" w:rsidRDefault="00743F98" w:rsidP="00BB2019">
      <w:pPr>
        <w:pStyle w:val="Jegyzetszveg"/>
        <w:tabs>
          <w:tab w:val="left" w:pos="2552"/>
          <w:tab w:val="left" w:pos="3686"/>
          <w:tab w:val="left" w:pos="5954"/>
        </w:tabs>
        <w:spacing w:after="0"/>
        <w:rPr>
          <w:rFonts w:ascii="Verdana" w:hAnsi="Verdana" w:cs="Calibri"/>
          <w:i/>
          <w:sz w:val="16"/>
          <w:szCs w:val="16"/>
          <w:lang w:val="en-GB"/>
        </w:rPr>
      </w:pPr>
      <w:r w:rsidRPr="0091740B">
        <w:rPr>
          <w:rFonts w:ascii="Verdana" w:hAnsi="Verdana" w:cs="Calibri"/>
          <w:sz w:val="16"/>
          <w:szCs w:val="16"/>
          <w:lang w:val="en-GB"/>
        </w:rPr>
        <w:t xml:space="preserve">If applicable, planned period of the virtual component: from </w:t>
      </w:r>
      <w:r w:rsidRPr="0091740B">
        <w:rPr>
          <w:rFonts w:ascii="Verdana" w:hAnsi="Verdana" w:cs="Calibri"/>
          <w:i/>
          <w:sz w:val="16"/>
          <w:szCs w:val="16"/>
          <w:lang w:val="en-GB"/>
        </w:rPr>
        <w:t>[day/month/year]</w:t>
      </w:r>
      <w:r w:rsidRPr="0091740B">
        <w:rPr>
          <w:rFonts w:ascii="Verdana" w:hAnsi="Verdana" w:cs="Calibri"/>
          <w:sz w:val="16"/>
          <w:szCs w:val="16"/>
          <w:lang w:val="en-GB"/>
        </w:rPr>
        <w:t xml:space="preserve"> </w:t>
      </w:r>
      <w:r w:rsidR="00BB2019" w:rsidRPr="0091740B">
        <w:rPr>
          <w:rFonts w:ascii="Verdana" w:hAnsi="Verdana" w:cs="Calibri"/>
          <w:b/>
          <w:sz w:val="16"/>
          <w:szCs w:val="16"/>
          <w:lang w:val="en-GB"/>
        </w:rPr>
        <w:fldChar w:fldCharType="begin">
          <w:ffData>
            <w:name w:val="Szöveg1"/>
            <w:enabled/>
            <w:calcOnExit w:val="0"/>
            <w:textInput/>
          </w:ffData>
        </w:fldChar>
      </w:r>
      <w:r w:rsidR="00BB2019" w:rsidRPr="0091740B">
        <w:rPr>
          <w:rFonts w:ascii="Verdana" w:hAnsi="Verdana" w:cs="Calibri"/>
          <w:b/>
          <w:sz w:val="16"/>
          <w:szCs w:val="16"/>
          <w:lang w:val="en-GB"/>
        </w:rPr>
        <w:instrText xml:space="preserve"> FORMTEXT </w:instrText>
      </w:r>
      <w:r w:rsidR="00BB2019" w:rsidRPr="0091740B">
        <w:rPr>
          <w:rFonts w:ascii="Verdana" w:hAnsi="Verdana" w:cs="Calibri"/>
          <w:b/>
          <w:sz w:val="16"/>
          <w:szCs w:val="16"/>
          <w:lang w:val="en-GB"/>
        </w:rPr>
      </w:r>
      <w:r w:rsidR="00BB2019" w:rsidRPr="0091740B">
        <w:rPr>
          <w:rFonts w:ascii="Verdana" w:hAnsi="Verdana" w:cs="Calibri"/>
          <w:b/>
          <w:sz w:val="16"/>
          <w:szCs w:val="16"/>
          <w:lang w:val="en-GB"/>
        </w:rPr>
        <w:fldChar w:fldCharType="separate"/>
      </w:r>
      <w:r w:rsidR="00BB2019" w:rsidRPr="0091740B">
        <w:rPr>
          <w:rFonts w:ascii="Verdana" w:hAnsi="Verdana" w:cs="Calibri"/>
          <w:b/>
          <w:noProof/>
          <w:sz w:val="16"/>
          <w:szCs w:val="16"/>
          <w:lang w:val="en-GB"/>
        </w:rPr>
        <w:t> </w:t>
      </w:r>
      <w:r w:rsidR="00BB2019" w:rsidRPr="0091740B">
        <w:rPr>
          <w:rFonts w:ascii="Verdana" w:hAnsi="Verdana" w:cs="Calibri"/>
          <w:b/>
          <w:noProof/>
          <w:sz w:val="16"/>
          <w:szCs w:val="16"/>
          <w:lang w:val="en-GB"/>
        </w:rPr>
        <w:t> </w:t>
      </w:r>
      <w:r w:rsidR="00BB2019" w:rsidRPr="0091740B">
        <w:rPr>
          <w:rFonts w:ascii="Verdana" w:hAnsi="Verdana" w:cs="Calibri"/>
          <w:b/>
          <w:noProof/>
          <w:sz w:val="16"/>
          <w:szCs w:val="16"/>
          <w:lang w:val="en-GB"/>
        </w:rPr>
        <w:t> </w:t>
      </w:r>
      <w:r w:rsidR="00BB2019" w:rsidRPr="0091740B">
        <w:rPr>
          <w:rFonts w:ascii="Verdana" w:hAnsi="Verdana" w:cs="Calibri"/>
          <w:b/>
          <w:noProof/>
          <w:sz w:val="16"/>
          <w:szCs w:val="16"/>
          <w:lang w:val="en-GB"/>
        </w:rPr>
        <w:t> </w:t>
      </w:r>
      <w:r w:rsidR="00BB2019" w:rsidRPr="0091740B">
        <w:rPr>
          <w:rFonts w:ascii="Verdana" w:hAnsi="Verdana" w:cs="Calibri"/>
          <w:b/>
          <w:noProof/>
          <w:sz w:val="16"/>
          <w:szCs w:val="16"/>
          <w:lang w:val="en-GB"/>
        </w:rPr>
        <w:t> </w:t>
      </w:r>
      <w:r w:rsidR="00BB2019" w:rsidRPr="0091740B">
        <w:rPr>
          <w:rFonts w:ascii="Verdana" w:hAnsi="Verdana" w:cs="Calibri"/>
          <w:b/>
          <w:sz w:val="16"/>
          <w:szCs w:val="16"/>
          <w:lang w:val="en-GB"/>
        </w:rPr>
        <w:fldChar w:fldCharType="end"/>
      </w:r>
      <w:r w:rsidR="00BB2019" w:rsidRPr="0091740B">
        <w:rPr>
          <w:rFonts w:ascii="Verdana" w:hAnsi="Verdana" w:cs="Calibri"/>
          <w:b/>
          <w:sz w:val="16"/>
          <w:szCs w:val="16"/>
          <w:lang w:val="en-GB"/>
        </w:rPr>
        <w:t xml:space="preserve"> </w:t>
      </w:r>
      <w:r w:rsidRPr="0091740B">
        <w:rPr>
          <w:rFonts w:ascii="Verdana" w:hAnsi="Verdana" w:cs="Calibri"/>
          <w:sz w:val="16"/>
          <w:szCs w:val="16"/>
          <w:lang w:val="en-GB"/>
        </w:rPr>
        <w:t xml:space="preserve">to </w:t>
      </w:r>
      <w:r w:rsidRPr="0091740B">
        <w:rPr>
          <w:rFonts w:ascii="Verdana" w:hAnsi="Verdana" w:cs="Calibri"/>
          <w:i/>
          <w:sz w:val="16"/>
          <w:szCs w:val="16"/>
          <w:lang w:val="en-GB"/>
        </w:rPr>
        <w:t>[day/month/year]</w:t>
      </w:r>
      <w:r w:rsidR="00BB2019" w:rsidRPr="0091740B">
        <w:rPr>
          <w:rFonts w:ascii="Verdana" w:hAnsi="Verdana" w:cs="Calibri"/>
          <w:i/>
          <w:sz w:val="16"/>
          <w:szCs w:val="16"/>
          <w:lang w:val="en-GB"/>
        </w:rPr>
        <w:t xml:space="preserve"> </w:t>
      </w:r>
      <w:r w:rsidR="00BB2019" w:rsidRPr="0091740B">
        <w:rPr>
          <w:rFonts w:ascii="Verdana" w:hAnsi="Verdana" w:cs="Calibri"/>
          <w:b/>
          <w:sz w:val="16"/>
          <w:szCs w:val="16"/>
          <w:lang w:val="en-GB"/>
        </w:rPr>
        <w:fldChar w:fldCharType="begin">
          <w:ffData>
            <w:name w:val="Szöveg1"/>
            <w:enabled/>
            <w:calcOnExit w:val="0"/>
            <w:textInput/>
          </w:ffData>
        </w:fldChar>
      </w:r>
      <w:r w:rsidR="00BB2019" w:rsidRPr="0091740B">
        <w:rPr>
          <w:rFonts w:ascii="Verdana" w:hAnsi="Verdana" w:cs="Calibri"/>
          <w:b/>
          <w:sz w:val="16"/>
          <w:szCs w:val="16"/>
          <w:lang w:val="en-GB"/>
        </w:rPr>
        <w:instrText xml:space="preserve"> FORMTEXT </w:instrText>
      </w:r>
      <w:r w:rsidR="00BB2019" w:rsidRPr="0091740B">
        <w:rPr>
          <w:rFonts w:ascii="Verdana" w:hAnsi="Verdana" w:cs="Calibri"/>
          <w:b/>
          <w:sz w:val="16"/>
          <w:szCs w:val="16"/>
          <w:lang w:val="en-GB"/>
        </w:rPr>
      </w:r>
      <w:r w:rsidR="00BB2019" w:rsidRPr="0091740B">
        <w:rPr>
          <w:rFonts w:ascii="Verdana" w:hAnsi="Verdana" w:cs="Calibri"/>
          <w:b/>
          <w:sz w:val="16"/>
          <w:szCs w:val="16"/>
          <w:lang w:val="en-GB"/>
        </w:rPr>
        <w:fldChar w:fldCharType="separate"/>
      </w:r>
      <w:r w:rsidR="00BB2019" w:rsidRPr="0091740B">
        <w:rPr>
          <w:rFonts w:ascii="Verdana" w:hAnsi="Verdana" w:cs="Calibri"/>
          <w:b/>
          <w:noProof/>
          <w:sz w:val="16"/>
          <w:szCs w:val="16"/>
          <w:lang w:val="en-GB"/>
        </w:rPr>
        <w:t> </w:t>
      </w:r>
      <w:r w:rsidR="00BB2019" w:rsidRPr="0091740B">
        <w:rPr>
          <w:rFonts w:ascii="Verdana" w:hAnsi="Verdana" w:cs="Calibri"/>
          <w:b/>
          <w:noProof/>
          <w:sz w:val="16"/>
          <w:szCs w:val="16"/>
          <w:lang w:val="en-GB"/>
        </w:rPr>
        <w:t> </w:t>
      </w:r>
      <w:r w:rsidR="00BB2019" w:rsidRPr="0091740B">
        <w:rPr>
          <w:rFonts w:ascii="Verdana" w:hAnsi="Verdana" w:cs="Calibri"/>
          <w:b/>
          <w:noProof/>
          <w:sz w:val="16"/>
          <w:szCs w:val="16"/>
          <w:lang w:val="en-GB"/>
        </w:rPr>
        <w:t> </w:t>
      </w:r>
      <w:r w:rsidR="00BB2019" w:rsidRPr="0091740B">
        <w:rPr>
          <w:rFonts w:ascii="Verdana" w:hAnsi="Verdana" w:cs="Calibri"/>
          <w:b/>
          <w:noProof/>
          <w:sz w:val="16"/>
          <w:szCs w:val="16"/>
          <w:lang w:val="en-GB"/>
        </w:rPr>
        <w:t> </w:t>
      </w:r>
      <w:r w:rsidR="00BB2019" w:rsidRPr="0091740B">
        <w:rPr>
          <w:rFonts w:ascii="Verdana" w:hAnsi="Verdana" w:cs="Calibri"/>
          <w:b/>
          <w:noProof/>
          <w:sz w:val="16"/>
          <w:szCs w:val="16"/>
          <w:lang w:val="en-GB"/>
        </w:rPr>
        <w:t> </w:t>
      </w:r>
      <w:r w:rsidR="00BB2019" w:rsidRPr="0091740B">
        <w:rPr>
          <w:rFonts w:ascii="Verdana" w:hAnsi="Verdana" w:cs="Calibri"/>
          <w:b/>
          <w:sz w:val="16"/>
          <w:szCs w:val="16"/>
          <w:lang w:val="en-GB"/>
        </w:rPr>
        <w:fldChar w:fldCharType="end"/>
      </w:r>
    </w:p>
    <w:p w14:paraId="185A8BBD" w14:textId="77777777" w:rsidR="00743F98" w:rsidRPr="00BB2019" w:rsidRDefault="00743F98" w:rsidP="00BB2019">
      <w:pPr>
        <w:pStyle w:val="Jegyzetszveg"/>
        <w:tabs>
          <w:tab w:val="left" w:pos="2552"/>
          <w:tab w:val="left" w:pos="3686"/>
          <w:tab w:val="left" w:pos="5954"/>
        </w:tabs>
        <w:spacing w:after="0"/>
        <w:rPr>
          <w:rFonts w:ascii="Verdana" w:hAnsi="Verdana" w:cs="Arial"/>
          <w:b/>
          <w:color w:val="002060"/>
          <w:lang w:val="en-GB"/>
        </w:rPr>
      </w:pPr>
    </w:p>
    <w:p w14:paraId="56E939CE" w14:textId="59808215" w:rsidR="00BD0C31" w:rsidRPr="00BB2019" w:rsidRDefault="00BD0C31" w:rsidP="00BB2019">
      <w:pPr>
        <w:ind w:right="-992"/>
        <w:jc w:val="left"/>
        <w:rPr>
          <w:rFonts w:ascii="Verdana" w:hAnsi="Verdana" w:cs="Arial"/>
          <w:b/>
          <w:color w:val="002060"/>
          <w:sz w:val="20"/>
          <w:lang w:val="en-GB"/>
        </w:rPr>
      </w:pPr>
      <w:r w:rsidRPr="00BB2019">
        <w:rPr>
          <w:rFonts w:ascii="Verdana" w:hAnsi="Verdana" w:cs="Arial"/>
          <w:b/>
          <w:color w:val="002060"/>
          <w:sz w:val="20"/>
          <w:lang w:val="en-GB"/>
        </w:rPr>
        <w:t xml:space="preserve">The </w:t>
      </w:r>
      <w:r w:rsidR="00153B61" w:rsidRPr="00BB2019">
        <w:rPr>
          <w:rFonts w:ascii="Verdana" w:hAnsi="Verdana" w:cs="Arial"/>
          <w:b/>
          <w:color w:val="002060"/>
          <w:sz w:val="20"/>
          <w:lang w:val="en-GB"/>
        </w:rPr>
        <w:t>t</w:t>
      </w:r>
      <w:r w:rsidR="005E466D" w:rsidRPr="00BB2019">
        <w:rPr>
          <w:rFonts w:ascii="Verdana" w:hAnsi="Verdana" w:cs="Arial"/>
          <w:b/>
          <w:color w:val="002060"/>
          <w:sz w:val="20"/>
          <w:lang w:val="en-GB"/>
        </w:rPr>
        <w:t>each</w:t>
      </w:r>
      <w:r w:rsidR="00153B61" w:rsidRPr="00BB2019">
        <w:rPr>
          <w:rFonts w:ascii="Verdana" w:hAnsi="Verdana" w:cs="Arial"/>
          <w:b/>
          <w:color w:val="002060"/>
          <w:sz w:val="20"/>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352"/>
        <w:gridCol w:w="2056"/>
        <w:gridCol w:w="2192"/>
        <w:gridCol w:w="2178"/>
      </w:tblGrid>
      <w:tr w:rsidR="001B0BB8" w:rsidRPr="007673FA" w14:paraId="56E939D3" w14:textId="77777777" w:rsidTr="00743F98">
        <w:trPr>
          <w:trHeight w:val="334"/>
        </w:trPr>
        <w:tc>
          <w:tcPr>
            <w:tcW w:w="2376"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088" w:type="dxa"/>
            <w:shd w:val="clear" w:color="auto" w:fill="FFFFFF"/>
          </w:tcPr>
          <w:p w14:paraId="56E939D0" w14:textId="61FF559A" w:rsidR="001903D7" w:rsidRPr="007673FA" w:rsidRDefault="00BB2019" w:rsidP="00B223B0">
            <w:pPr>
              <w:shd w:val="clear" w:color="auto" w:fill="FFFFFF"/>
              <w:spacing w:after="120"/>
              <w:ind w:right="-993"/>
              <w:jc w:val="left"/>
              <w:rPr>
                <w:rFonts w:ascii="Verdana" w:hAnsi="Verdana" w:cs="Arial"/>
                <w:b/>
                <w:color w:val="002060"/>
                <w:sz w:val="20"/>
                <w:lang w:val="en-GB"/>
              </w:rPr>
            </w:pPr>
            <w:r w:rsidRPr="00CB4A43">
              <w:rPr>
                <w:rFonts w:ascii="Verdana" w:hAnsi="Verdana" w:cs="Calibri"/>
                <w:b/>
                <w:lang w:val="en-GB"/>
              </w:rPr>
              <w:fldChar w:fldCharType="begin">
                <w:ffData>
                  <w:name w:val="Szöveg1"/>
                  <w:enabled/>
                  <w:calcOnExit w:val="0"/>
                  <w:textInput/>
                </w:ffData>
              </w:fldChar>
            </w:r>
            <w:r w:rsidRPr="00CB4A43">
              <w:rPr>
                <w:rFonts w:ascii="Verdana" w:hAnsi="Verdana" w:cs="Calibri"/>
                <w:b/>
                <w:lang w:val="en-GB"/>
              </w:rPr>
              <w:instrText xml:space="preserve"> FORMTEXT </w:instrText>
            </w:r>
            <w:r w:rsidRPr="00CB4A43">
              <w:rPr>
                <w:rFonts w:ascii="Verdana" w:hAnsi="Verdana" w:cs="Calibri"/>
                <w:b/>
                <w:lang w:val="en-GB"/>
              </w:rPr>
            </w:r>
            <w:r w:rsidRPr="00CB4A43">
              <w:rPr>
                <w:rFonts w:ascii="Verdana" w:hAnsi="Verdana" w:cs="Calibri"/>
                <w:b/>
                <w:lang w:val="en-GB"/>
              </w:rPr>
              <w:fldChar w:fldCharType="separate"/>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lang w:val="en-GB"/>
              </w:rPr>
              <w:fldChar w:fldCharType="end"/>
            </w: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34B0DCA5" w:rsidR="001903D7" w:rsidRPr="007673FA" w:rsidRDefault="00BB2019" w:rsidP="00BB2019">
            <w:pPr>
              <w:shd w:val="clear" w:color="auto" w:fill="FFFFFF"/>
              <w:spacing w:after="120"/>
              <w:ind w:right="-993"/>
              <w:jc w:val="left"/>
              <w:rPr>
                <w:rFonts w:ascii="Verdana" w:hAnsi="Verdana" w:cs="Arial"/>
                <w:b/>
                <w:color w:val="002060"/>
                <w:sz w:val="20"/>
                <w:lang w:val="en-GB"/>
              </w:rPr>
            </w:pPr>
            <w:r w:rsidRPr="00CB4A43">
              <w:rPr>
                <w:rFonts w:ascii="Verdana" w:hAnsi="Verdana" w:cs="Calibri"/>
                <w:b/>
                <w:lang w:val="en-GB"/>
              </w:rPr>
              <w:fldChar w:fldCharType="begin">
                <w:ffData>
                  <w:name w:val="Szöveg1"/>
                  <w:enabled/>
                  <w:calcOnExit w:val="0"/>
                  <w:textInput/>
                </w:ffData>
              </w:fldChar>
            </w:r>
            <w:r w:rsidRPr="00CB4A43">
              <w:rPr>
                <w:rFonts w:ascii="Verdana" w:hAnsi="Verdana" w:cs="Calibri"/>
                <w:b/>
                <w:lang w:val="en-GB"/>
              </w:rPr>
              <w:instrText xml:space="preserve"> FORMTEXT </w:instrText>
            </w:r>
            <w:r w:rsidRPr="00CB4A43">
              <w:rPr>
                <w:rFonts w:ascii="Verdana" w:hAnsi="Verdana" w:cs="Calibri"/>
                <w:b/>
                <w:lang w:val="en-GB"/>
              </w:rPr>
            </w:r>
            <w:r w:rsidRPr="00CB4A43">
              <w:rPr>
                <w:rFonts w:ascii="Verdana" w:hAnsi="Verdana" w:cs="Calibri"/>
                <w:b/>
                <w:lang w:val="en-GB"/>
              </w:rPr>
              <w:fldChar w:fldCharType="separate"/>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lang w:val="en-GB"/>
              </w:rPr>
              <w:fldChar w:fldCharType="end"/>
            </w:r>
          </w:p>
        </w:tc>
      </w:tr>
      <w:tr w:rsidR="003D7EC0" w:rsidRPr="007673FA" w14:paraId="56E939D8" w14:textId="77777777" w:rsidTr="00743F98">
        <w:trPr>
          <w:trHeight w:val="412"/>
        </w:trPr>
        <w:tc>
          <w:tcPr>
            <w:tcW w:w="2376"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Vgjegyzet-hivatkozs"/>
                <w:rFonts w:ascii="Verdana" w:hAnsi="Verdana" w:cs="Arial"/>
                <w:sz w:val="20"/>
                <w:lang w:val="en-GB"/>
              </w:rPr>
              <w:endnoteReference w:id="2"/>
            </w:r>
          </w:p>
        </w:tc>
        <w:tc>
          <w:tcPr>
            <w:tcW w:w="2088" w:type="dxa"/>
            <w:shd w:val="clear" w:color="auto" w:fill="FFFFFF"/>
          </w:tcPr>
          <w:p w14:paraId="7AFECA63" w14:textId="239095CB" w:rsidR="00BB2019" w:rsidRDefault="00BB2019" w:rsidP="00BB2019">
            <w:pPr>
              <w:shd w:val="clear" w:color="auto" w:fill="FFFFFF"/>
              <w:spacing w:after="0"/>
              <w:ind w:right="-992"/>
              <w:jc w:val="left"/>
              <w:rPr>
                <w:rFonts w:ascii="Verdana" w:hAnsi="Verdana"/>
                <w:sz w:val="16"/>
                <w:szCs w:val="16"/>
                <w:lang w:val="en-GB"/>
              </w:rPr>
            </w:pPr>
            <w:r w:rsidRPr="00CE756C">
              <w:rPr>
                <w:rFonts w:ascii="Verdana" w:hAnsi="Verdana"/>
                <w:b/>
                <w:sz w:val="16"/>
                <w:szCs w:val="16"/>
                <w:lang w:val="en-GB"/>
              </w:rPr>
              <w:t>Junior</w:t>
            </w:r>
            <w:r w:rsidRPr="002F549E">
              <w:rPr>
                <w:rFonts w:ascii="Verdana" w:hAnsi="Verdana"/>
                <w:sz w:val="16"/>
                <w:szCs w:val="16"/>
                <w:lang w:val="en-GB"/>
              </w:rPr>
              <w:t xml:space="preserve"> </w:t>
            </w:r>
          </w:p>
          <w:p w14:paraId="7573C5C9" w14:textId="7C2663FE" w:rsidR="00BB2019" w:rsidRDefault="00BB2019" w:rsidP="00BB2019">
            <w:pPr>
              <w:shd w:val="clear" w:color="auto" w:fill="FFFFFF"/>
              <w:spacing w:after="0"/>
              <w:ind w:right="-992"/>
              <w:jc w:val="left"/>
              <w:rPr>
                <w:rFonts w:ascii="Verdana" w:hAnsi="Verdana"/>
                <w:sz w:val="16"/>
                <w:szCs w:val="16"/>
                <w:lang w:val="en-GB"/>
              </w:rPr>
            </w:pPr>
            <w:r w:rsidRPr="00CE756C">
              <w:rPr>
                <w:rFonts w:ascii="Verdana" w:hAnsi="Verdana"/>
                <w:b/>
                <w:sz w:val="16"/>
                <w:szCs w:val="16"/>
                <w:lang w:val="en-GB"/>
              </w:rPr>
              <w:t>Intermediate</w:t>
            </w:r>
          </w:p>
          <w:p w14:paraId="56E939D5" w14:textId="3ABE3B51" w:rsidR="001903D7" w:rsidRPr="007673FA" w:rsidRDefault="00BB2019" w:rsidP="00BB2019">
            <w:pPr>
              <w:shd w:val="clear" w:color="auto" w:fill="FFFFFF"/>
              <w:spacing w:after="0"/>
              <w:ind w:right="-992"/>
              <w:jc w:val="left"/>
              <w:rPr>
                <w:rFonts w:ascii="Verdana" w:hAnsi="Verdana" w:cs="Arial"/>
                <w:color w:val="002060"/>
                <w:sz w:val="20"/>
                <w:lang w:val="en-GB"/>
              </w:rPr>
            </w:pPr>
            <w:r w:rsidRPr="00CE756C">
              <w:rPr>
                <w:rFonts w:ascii="Verdana" w:hAnsi="Verdana"/>
                <w:b/>
                <w:sz w:val="16"/>
                <w:szCs w:val="16"/>
                <w:lang w:val="en-GB"/>
              </w:rPr>
              <w:t>Senior</w:t>
            </w:r>
            <w:r w:rsidRPr="002F549E">
              <w:rPr>
                <w:rFonts w:ascii="Verdana" w:hAnsi="Verdana"/>
                <w:sz w:val="16"/>
                <w:szCs w:val="16"/>
                <w:lang w:val="en-GB"/>
              </w:rPr>
              <w:t xml:space="preserve"> </w:t>
            </w: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Vgjegyzet-hivatkozs"/>
                <w:rFonts w:ascii="Verdana" w:hAnsi="Verdana" w:cs="Arial"/>
                <w:sz w:val="20"/>
                <w:lang w:val="en-GB"/>
              </w:rPr>
              <w:endnoteReference w:id="3"/>
            </w:r>
          </w:p>
        </w:tc>
        <w:tc>
          <w:tcPr>
            <w:tcW w:w="2232" w:type="dxa"/>
            <w:shd w:val="clear" w:color="auto" w:fill="FFFFFF"/>
          </w:tcPr>
          <w:p w14:paraId="56E939D7" w14:textId="57CE25F3" w:rsidR="001903D7" w:rsidRPr="007673FA" w:rsidRDefault="00BB2019" w:rsidP="00BB2019">
            <w:pPr>
              <w:shd w:val="clear" w:color="auto" w:fill="FFFFFF"/>
              <w:spacing w:after="120"/>
              <w:ind w:right="-993"/>
              <w:jc w:val="left"/>
              <w:rPr>
                <w:rFonts w:ascii="Verdana" w:hAnsi="Verdana" w:cs="Arial"/>
                <w:b/>
                <w:sz w:val="20"/>
                <w:lang w:val="en-GB"/>
              </w:rPr>
            </w:pPr>
            <w:r w:rsidRPr="00CB4A43">
              <w:rPr>
                <w:rFonts w:ascii="Verdana" w:hAnsi="Verdana" w:cs="Calibri"/>
                <w:b/>
                <w:lang w:val="en-GB"/>
              </w:rPr>
              <w:fldChar w:fldCharType="begin">
                <w:ffData>
                  <w:name w:val="Szöveg1"/>
                  <w:enabled/>
                  <w:calcOnExit w:val="0"/>
                  <w:textInput/>
                </w:ffData>
              </w:fldChar>
            </w:r>
            <w:r w:rsidRPr="00CB4A43">
              <w:rPr>
                <w:rFonts w:ascii="Verdana" w:hAnsi="Verdana" w:cs="Calibri"/>
                <w:b/>
                <w:lang w:val="en-GB"/>
              </w:rPr>
              <w:instrText xml:space="preserve"> FORMTEXT </w:instrText>
            </w:r>
            <w:r w:rsidRPr="00CB4A43">
              <w:rPr>
                <w:rFonts w:ascii="Verdana" w:hAnsi="Verdana" w:cs="Calibri"/>
                <w:b/>
                <w:lang w:val="en-GB"/>
              </w:rPr>
            </w:r>
            <w:r w:rsidRPr="00CB4A43">
              <w:rPr>
                <w:rFonts w:ascii="Verdana" w:hAnsi="Verdana" w:cs="Calibri"/>
                <w:b/>
                <w:lang w:val="en-GB"/>
              </w:rPr>
              <w:fldChar w:fldCharType="separate"/>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lang w:val="en-GB"/>
              </w:rPr>
              <w:fldChar w:fldCharType="end"/>
            </w:r>
          </w:p>
        </w:tc>
      </w:tr>
      <w:tr w:rsidR="003D7EC0" w:rsidRPr="007673FA" w14:paraId="56E939DD" w14:textId="77777777" w:rsidTr="00743F98">
        <w:tc>
          <w:tcPr>
            <w:tcW w:w="2376" w:type="dxa"/>
            <w:shd w:val="clear" w:color="auto" w:fill="FFFFFF"/>
          </w:tcPr>
          <w:p w14:paraId="56E939D9" w14:textId="0FEEDBDE"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43F98">
              <w:rPr>
                <w:rFonts w:ascii="Verdana" w:hAnsi="Verdana" w:cs="Calibri"/>
                <w:sz w:val="20"/>
                <w:lang w:val="en-GB"/>
              </w:rPr>
              <w:t>[</w:t>
            </w:r>
            <w:r w:rsidR="00AA0AF4" w:rsidRPr="00743F98">
              <w:rPr>
                <w:rFonts w:ascii="Verdana" w:hAnsi="Verdana" w:cs="Calibri"/>
                <w:i/>
                <w:sz w:val="20"/>
                <w:lang w:val="en-GB"/>
              </w:rPr>
              <w:t>M/F</w:t>
            </w:r>
            <w:r w:rsidR="00743F98" w:rsidRPr="00743F98">
              <w:rPr>
                <w:rFonts w:ascii="Verdana" w:hAnsi="Verdana" w:cs="Calibri"/>
                <w:i/>
                <w:sz w:val="20"/>
                <w:lang w:val="en-GB"/>
              </w:rPr>
              <w:t>/Undefined</w:t>
            </w:r>
            <w:r w:rsidR="00AA0AF4" w:rsidRPr="00743F98">
              <w:rPr>
                <w:rFonts w:ascii="Verdana" w:hAnsi="Verdana" w:cs="Calibri"/>
                <w:sz w:val="20"/>
                <w:lang w:val="en-GB"/>
              </w:rPr>
              <w:t>]</w:t>
            </w:r>
          </w:p>
        </w:tc>
        <w:tc>
          <w:tcPr>
            <w:tcW w:w="2088" w:type="dxa"/>
            <w:shd w:val="clear" w:color="auto" w:fill="FFFFFF"/>
          </w:tcPr>
          <w:p w14:paraId="012EA654" w14:textId="77777777" w:rsidR="00BB2019" w:rsidRDefault="00BB2019" w:rsidP="00B223B0">
            <w:pPr>
              <w:shd w:val="clear" w:color="auto" w:fill="FFFFFF"/>
              <w:spacing w:after="120"/>
              <w:ind w:right="-993"/>
              <w:jc w:val="left"/>
              <w:rPr>
                <w:rFonts w:ascii="Verdana" w:hAnsi="Verdana" w:cs="Arial"/>
                <w:sz w:val="18"/>
                <w:szCs w:val="18"/>
                <w:lang w:val="en-GB"/>
              </w:rPr>
            </w:pPr>
            <w:r w:rsidRPr="00243441">
              <w:rPr>
                <w:rFonts w:ascii="Verdana" w:hAnsi="Verdana" w:cs="Arial"/>
                <w:sz w:val="18"/>
                <w:szCs w:val="18"/>
                <w:lang w:val="en-GB"/>
              </w:rPr>
              <w:t>F (female), M (male</w:t>
            </w:r>
            <w:r>
              <w:rPr>
                <w:rFonts w:ascii="Verdana" w:hAnsi="Verdana" w:cs="Arial"/>
                <w:sz w:val="18"/>
                <w:szCs w:val="18"/>
                <w:lang w:val="en-GB"/>
              </w:rPr>
              <w:t>),</w:t>
            </w:r>
          </w:p>
          <w:p w14:paraId="56E939DA" w14:textId="14CB79E7" w:rsidR="001903D7" w:rsidRPr="007673FA" w:rsidRDefault="00BB2019" w:rsidP="00B223B0">
            <w:pPr>
              <w:shd w:val="clear" w:color="auto" w:fill="FFFFFF"/>
              <w:spacing w:after="120"/>
              <w:ind w:right="-993"/>
              <w:jc w:val="left"/>
              <w:rPr>
                <w:rFonts w:ascii="Verdana" w:hAnsi="Verdana" w:cs="Arial"/>
                <w:color w:val="002060"/>
                <w:sz w:val="20"/>
                <w:lang w:val="en-GB"/>
              </w:rPr>
            </w:pPr>
            <w:r>
              <w:rPr>
                <w:rFonts w:ascii="Verdana" w:hAnsi="Verdana" w:cs="Arial"/>
                <w:sz w:val="18"/>
                <w:szCs w:val="18"/>
                <w:lang w:val="en-GB"/>
              </w:rPr>
              <w:t xml:space="preserve"> Undefined</w:t>
            </w: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042E27B2" w:rsidR="001903D7" w:rsidRPr="007673FA" w:rsidRDefault="00773915" w:rsidP="00B223B0">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2023-2024</w:t>
            </w:r>
          </w:p>
        </w:tc>
      </w:tr>
      <w:tr w:rsidR="0081766A" w:rsidRPr="007673FA" w14:paraId="56E939E2" w14:textId="77777777" w:rsidTr="00743F98">
        <w:tc>
          <w:tcPr>
            <w:tcW w:w="2376"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552" w:type="dxa"/>
            <w:gridSpan w:val="3"/>
            <w:shd w:val="clear" w:color="auto" w:fill="FFFFFF"/>
          </w:tcPr>
          <w:p w14:paraId="56E939E1" w14:textId="1721EE5E" w:rsidR="0081766A" w:rsidRPr="007673FA" w:rsidRDefault="00BB2019" w:rsidP="0081766A">
            <w:pPr>
              <w:shd w:val="clear" w:color="auto" w:fill="FFFFFF"/>
              <w:spacing w:after="120"/>
              <w:ind w:right="-993"/>
              <w:jc w:val="left"/>
              <w:rPr>
                <w:rFonts w:ascii="Verdana" w:hAnsi="Verdana" w:cs="Arial"/>
                <w:b/>
                <w:color w:val="002060"/>
                <w:sz w:val="20"/>
                <w:lang w:val="en-GB"/>
              </w:rPr>
            </w:pPr>
            <w:r w:rsidRPr="0015488E">
              <w:rPr>
                <w:rFonts w:ascii="Verdana" w:hAnsi="Verdana" w:cs="Calibri"/>
                <w:b/>
                <w:lang w:val="en-GB"/>
              </w:rPr>
              <w:fldChar w:fldCharType="begin">
                <w:ffData>
                  <w:name w:val="Szöveg1"/>
                  <w:enabled/>
                  <w:calcOnExit w:val="0"/>
                  <w:textInput/>
                </w:ffData>
              </w:fldChar>
            </w:r>
            <w:r w:rsidRPr="0015488E">
              <w:rPr>
                <w:rFonts w:ascii="Verdana" w:hAnsi="Verdana" w:cs="Calibri"/>
                <w:b/>
                <w:lang w:val="en-GB"/>
              </w:rPr>
              <w:instrText xml:space="preserve"> FORMTEXT </w:instrText>
            </w:r>
            <w:r w:rsidRPr="0015488E">
              <w:rPr>
                <w:rFonts w:ascii="Verdana" w:hAnsi="Verdana" w:cs="Calibri"/>
                <w:b/>
                <w:lang w:val="en-GB"/>
              </w:rPr>
            </w:r>
            <w:r w:rsidRPr="0015488E">
              <w:rPr>
                <w:rFonts w:ascii="Verdana" w:hAnsi="Verdana" w:cs="Calibri"/>
                <w:b/>
                <w:lang w:val="en-GB"/>
              </w:rPr>
              <w:fldChar w:fldCharType="separate"/>
            </w:r>
            <w:r w:rsidRPr="0015488E">
              <w:rPr>
                <w:rFonts w:ascii="Verdana" w:hAnsi="Verdana" w:cs="Calibri"/>
                <w:b/>
                <w:lang w:val="en-GB"/>
              </w:rPr>
              <w:t> </w:t>
            </w:r>
            <w:r w:rsidRPr="0015488E">
              <w:rPr>
                <w:rFonts w:ascii="Verdana" w:hAnsi="Verdana" w:cs="Calibri"/>
                <w:b/>
                <w:lang w:val="en-GB"/>
              </w:rPr>
              <w:t> </w:t>
            </w:r>
            <w:r w:rsidRPr="0015488E">
              <w:rPr>
                <w:rFonts w:ascii="Verdana" w:hAnsi="Verdana" w:cs="Calibri"/>
                <w:b/>
                <w:lang w:val="en-GB"/>
              </w:rPr>
              <w:t> </w:t>
            </w:r>
            <w:r w:rsidRPr="0015488E">
              <w:rPr>
                <w:rFonts w:ascii="Verdana" w:hAnsi="Verdana" w:cs="Calibri"/>
                <w:b/>
                <w:lang w:val="en-GB"/>
              </w:rPr>
              <w:t> </w:t>
            </w:r>
            <w:r w:rsidRPr="0015488E">
              <w:rPr>
                <w:rFonts w:ascii="Verdana" w:hAnsi="Verdana" w:cs="Calibri"/>
                <w:b/>
                <w:lang w:val="en-GB"/>
              </w:rPr>
              <w:t> </w:t>
            </w:r>
            <w:r w:rsidRPr="0015488E">
              <w:rPr>
                <w:rFonts w:ascii="Verdana" w:hAnsi="Verdana" w:cs="Calibri"/>
                <w:b/>
                <w:lang w:val="en-GB"/>
              </w:rPr>
              <w:fldChar w:fldCharType="end"/>
            </w: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0BC24014" w:rsidR="007967A9" w:rsidRPr="00BB2019" w:rsidRDefault="007967A9" w:rsidP="00107B17">
      <w:pPr>
        <w:shd w:val="clear" w:color="auto" w:fill="FFFFFF"/>
        <w:ind w:right="-992"/>
        <w:jc w:val="left"/>
        <w:rPr>
          <w:rFonts w:ascii="Verdana" w:hAnsi="Verdana" w:cs="Arial"/>
          <w:b/>
          <w:color w:val="002060"/>
          <w:sz w:val="20"/>
          <w:lang w:val="is-IS"/>
        </w:rPr>
      </w:pPr>
      <w:r w:rsidRPr="00BB2019">
        <w:rPr>
          <w:rFonts w:ascii="Verdana" w:hAnsi="Verdana" w:cs="Arial"/>
          <w:b/>
          <w:color w:val="002060"/>
          <w:sz w:val="20"/>
          <w:lang w:val="en-GB"/>
        </w:rPr>
        <w:t>The Sending Institution</w:t>
      </w:r>
      <w:r w:rsidRPr="00BB2019">
        <w:rPr>
          <w:rFonts w:ascii="Verdana" w:hAnsi="Verdana" w:cs="Arial"/>
          <w:b/>
          <w:color w:val="002060"/>
          <w:sz w:val="20"/>
          <w:lang w:val="is-IS"/>
        </w:rPr>
        <w:t>/Enterprise</w:t>
      </w:r>
      <w:r w:rsidR="009F5B61" w:rsidRPr="00BB2019">
        <w:rPr>
          <w:rStyle w:val="Vgjegyzet-hivatkozs"/>
          <w:rFonts w:ascii="Verdana" w:hAnsi="Verdana" w:cs="Arial"/>
          <w:b/>
          <w:color w:val="002060"/>
          <w:sz w:val="20"/>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64"/>
        <w:gridCol w:w="2175"/>
        <w:gridCol w:w="2228"/>
        <w:gridCol w:w="2205"/>
      </w:tblGrid>
      <w:tr w:rsidR="00BB2019" w:rsidRPr="009F5B61" w14:paraId="40883A14" w14:textId="77777777" w:rsidTr="00B75BBB">
        <w:trPr>
          <w:trHeight w:val="314"/>
        </w:trPr>
        <w:tc>
          <w:tcPr>
            <w:tcW w:w="2228" w:type="dxa"/>
            <w:shd w:val="clear" w:color="auto" w:fill="FFFFFF"/>
          </w:tcPr>
          <w:p w14:paraId="1B99D4DF" w14:textId="77777777" w:rsidR="00BB2019" w:rsidRPr="005E466D" w:rsidRDefault="00BB2019" w:rsidP="00B75BBB">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77883C8F" w14:textId="77777777" w:rsidR="00BB2019" w:rsidRPr="005E466D" w:rsidRDefault="00BB2019" w:rsidP="00B75BBB">
            <w:pPr>
              <w:shd w:val="clear" w:color="auto" w:fill="FFFFFF"/>
              <w:tabs>
                <w:tab w:val="left" w:pos="1571"/>
              </w:tabs>
              <w:spacing w:after="0"/>
              <w:ind w:right="-993"/>
              <w:jc w:val="left"/>
              <w:rPr>
                <w:rFonts w:ascii="Verdana" w:hAnsi="Verdana" w:cs="Arial"/>
                <w:b/>
                <w:color w:val="002060"/>
                <w:sz w:val="20"/>
                <w:lang w:val="en-GB"/>
              </w:rPr>
            </w:pPr>
            <w:r w:rsidRPr="00725B2E">
              <w:rPr>
                <w:rFonts w:ascii="Verdana" w:hAnsi="Verdana" w:cs="Arial"/>
                <w:b/>
                <w:color w:val="002060"/>
                <w:sz w:val="18"/>
                <w:szCs w:val="18"/>
                <w:lang w:val="en-GB"/>
              </w:rPr>
              <w:t>Budapest University of Technology and Economics</w:t>
            </w:r>
          </w:p>
        </w:tc>
      </w:tr>
      <w:tr w:rsidR="00BB2019" w:rsidRPr="005E466D" w14:paraId="2CA8CEFE" w14:textId="77777777" w:rsidTr="00B75BBB">
        <w:trPr>
          <w:trHeight w:val="314"/>
        </w:trPr>
        <w:tc>
          <w:tcPr>
            <w:tcW w:w="2228" w:type="dxa"/>
            <w:shd w:val="clear" w:color="auto" w:fill="FFFFFF"/>
          </w:tcPr>
          <w:p w14:paraId="4528DC1E" w14:textId="77777777" w:rsidR="00BB2019" w:rsidRPr="005E466D" w:rsidRDefault="00BB2019" w:rsidP="00B75BBB">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Vgjegyzet-hivatkozs"/>
                <w:rFonts w:ascii="Verdana" w:hAnsi="Verdana" w:cs="Arial"/>
                <w:sz w:val="20"/>
                <w:lang w:val="en-GB"/>
              </w:rPr>
              <w:endnoteReference w:id="5"/>
            </w:r>
            <w:r w:rsidRPr="005E466D">
              <w:rPr>
                <w:rFonts w:ascii="Verdana" w:hAnsi="Verdana" w:cs="Arial"/>
                <w:sz w:val="20"/>
                <w:lang w:val="en-GB"/>
              </w:rPr>
              <w:t xml:space="preserve"> </w:t>
            </w:r>
          </w:p>
          <w:p w14:paraId="4B915658" w14:textId="77777777" w:rsidR="00BB2019" w:rsidRPr="005E466D" w:rsidRDefault="00BB2019" w:rsidP="00B75BBB">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21AA59F1" w14:textId="77777777" w:rsidR="00BB2019" w:rsidRPr="005E466D" w:rsidRDefault="00BB2019" w:rsidP="00B75BBB">
            <w:pPr>
              <w:shd w:val="clear" w:color="auto" w:fill="FFFFFF"/>
              <w:spacing w:after="0"/>
              <w:ind w:right="-993"/>
              <w:jc w:val="left"/>
              <w:rPr>
                <w:rFonts w:ascii="Verdana" w:hAnsi="Verdana" w:cs="Arial"/>
                <w:sz w:val="20"/>
                <w:lang w:val="en-GB"/>
              </w:rPr>
            </w:pPr>
          </w:p>
        </w:tc>
        <w:tc>
          <w:tcPr>
            <w:tcW w:w="2228" w:type="dxa"/>
            <w:shd w:val="clear" w:color="auto" w:fill="FFFFFF"/>
          </w:tcPr>
          <w:p w14:paraId="1F494294" w14:textId="77777777" w:rsidR="00BB2019" w:rsidRPr="005E466D" w:rsidRDefault="00BB2019" w:rsidP="00B75BBB">
            <w:pPr>
              <w:shd w:val="clear" w:color="auto" w:fill="FFFFFF"/>
              <w:spacing w:after="0"/>
              <w:ind w:right="-993"/>
              <w:jc w:val="left"/>
              <w:rPr>
                <w:rFonts w:ascii="Verdana" w:hAnsi="Verdana" w:cs="Arial"/>
                <w:b/>
                <w:color w:val="002060"/>
                <w:sz w:val="20"/>
                <w:lang w:val="en-GB"/>
              </w:rPr>
            </w:pPr>
            <w:r w:rsidRPr="00725B2E">
              <w:rPr>
                <w:rFonts w:ascii="Verdana" w:hAnsi="Verdana" w:cs="Arial"/>
                <w:b/>
                <w:color w:val="002060"/>
                <w:sz w:val="16"/>
                <w:szCs w:val="16"/>
                <w:lang w:val="en-GB"/>
              </w:rPr>
              <w:t>HU BUDAPES02</w:t>
            </w:r>
          </w:p>
        </w:tc>
        <w:tc>
          <w:tcPr>
            <w:tcW w:w="2228" w:type="dxa"/>
            <w:shd w:val="clear" w:color="auto" w:fill="FFFFFF"/>
          </w:tcPr>
          <w:p w14:paraId="588BDAF1" w14:textId="77777777" w:rsidR="00BB2019" w:rsidRPr="005E466D" w:rsidRDefault="00BB2019" w:rsidP="00B75BBB">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085B2BB7" w14:textId="77777777" w:rsidR="00BB2019" w:rsidRPr="005E466D" w:rsidRDefault="00BB2019" w:rsidP="00B75BBB">
            <w:pPr>
              <w:shd w:val="clear" w:color="auto" w:fill="FFFFFF"/>
              <w:spacing w:after="0"/>
              <w:ind w:right="-993"/>
              <w:jc w:val="left"/>
              <w:rPr>
                <w:rFonts w:ascii="Verdana" w:hAnsi="Verdana" w:cs="Arial"/>
                <w:b/>
                <w:color w:val="002060"/>
                <w:sz w:val="20"/>
                <w:lang w:val="en-GB"/>
              </w:rPr>
            </w:pPr>
            <w:r w:rsidRPr="00CB4A43">
              <w:rPr>
                <w:rFonts w:ascii="Verdana" w:hAnsi="Verdana" w:cs="Calibri"/>
                <w:b/>
                <w:lang w:val="en-GB"/>
              </w:rPr>
              <w:fldChar w:fldCharType="begin">
                <w:ffData>
                  <w:name w:val="Szöveg1"/>
                  <w:enabled/>
                  <w:calcOnExit w:val="0"/>
                  <w:textInput/>
                </w:ffData>
              </w:fldChar>
            </w:r>
            <w:r w:rsidRPr="00CB4A43">
              <w:rPr>
                <w:rFonts w:ascii="Verdana" w:hAnsi="Verdana" w:cs="Calibri"/>
                <w:b/>
                <w:lang w:val="en-GB"/>
              </w:rPr>
              <w:instrText xml:space="preserve"> FORMTEXT </w:instrText>
            </w:r>
            <w:r w:rsidRPr="00CB4A43">
              <w:rPr>
                <w:rFonts w:ascii="Verdana" w:hAnsi="Verdana" w:cs="Calibri"/>
                <w:b/>
                <w:lang w:val="en-GB"/>
              </w:rPr>
            </w:r>
            <w:r w:rsidRPr="00CB4A43">
              <w:rPr>
                <w:rFonts w:ascii="Verdana" w:hAnsi="Verdana" w:cs="Calibri"/>
                <w:b/>
                <w:lang w:val="en-GB"/>
              </w:rPr>
              <w:fldChar w:fldCharType="separate"/>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lang w:val="en-GB"/>
              </w:rPr>
              <w:fldChar w:fldCharType="end"/>
            </w:r>
          </w:p>
        </w:tc>
      </w:tr>
      <w:tr w:rsidR="00BB2019" w:rsidRPr="005E466D" w14:paraId="13E8A075" w14:textId="77777777" w:rsidTr="00B75BBB">
        <w:trPr>
          <w:trHeight w:val="472"/>
        </w:trPr>
        <w:tc>
          <w:tcPr>
            <w:tcW w:w="2228" w:type="dxa"/>
            <w:shd w:val="clear" w:color="auto" w:fill="FFFFFF"/>
          </w:tcPr>
          <w:p w14:paraId="6319B300" w14:textId="77777777" w:rsidR="00BB2019" w:rsidRPr="005E466D" w:rsidRDefault="00BB2019" w:rsidP="00B75BBB">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6BF4E0D6" w14:textId="77777777" w:rsidR="00BB2019" w:rsidRPr="00725B2E" w:rsidRDefault="00BB2019" w:rsidP="00B75BBB">
            <w:pPr>
              <w:shd w:val="clear" w:color="auto" w:fill="FFFFFF"/>
              <w:spacing w:after="0"/>
              <w:ind w:right="-993"/>
              <w:jc w:val="left"/>
              <w:rPr>
                <w:rFonts w:ascii="Verdana" w:hAnsi="Verdana" w:cs="Arial"/>
                <w:color w:val="002060"/>
                <w:sz w:val="16"/>
                <w:szCs w:val="16"/>
                <w:lang w:val="en-GB"/>
              </w:rPr>
            </w:pPr>
            <w:r w:rsidRPr="00725B2E">
              <w:rPr>
                <w:rFonts w:ascii="Verdana" w:hAnsi="Verdana" w:cs="Arial"/>
                <w:color w:val="002060"/>
                <w:sz w:val="16"/>
                <w:szCs w:val="16"/>
                <w:lang w:val="en-GB"/>
              </w:rPr>
              <w:t>111</w:t>
            </w:r>
            <w:r>
              <w:rPr>
                <w:rFonts w:ascii="Verdana" w:hAnsi="Verdana" w:cs="Arial"/>
                <w:color w:val="002060"/>
                <w:sz w:val="16"/>
                <w:szCs w:val="16"/>
                <w:lang w:val="en-GB"/>
              </w:rPr>
              <w:t>1</w:t>
            </w:r>
            <w:r w:rsidRPr="00725B2E">
              <w:rPr>
                <w:rFonts w:ascii="Verdana" w:hAnsi="Verdana" w:cs="Arial"/>
                <w:color w:val="002060"/>
                <w:sz w:val="16"/>
                <w:szCs w:val="16"/>
                <w:lang w:val="en-GB"/>
              </w:rPr>
              <w:t xml:space="preserve"> Budapest,</w:t>
            </w:r>
          </w:p>
          <w:p w14:paraId="2C6269C7" w14:textId="77777777" w:rsidR="00BB2019" w:rsidRPr="00725B2E" w:rsidRDefault="00BB2019" w:rsidP="00B75BBB">
            <w:pPr>
              <w:shd w:val="clear" w:color="auto" w:fill="FFFFFF"/>
              <w:spacing w:after="0"/>
              <w:ind w:right="-993"/>
              <w:jc w:val="left"/>
              <w:rPr>
                <w:rFonts w:ascii="Verdana" w:hAnsi="Verdana" w:cs="Arial"/>
                <w:color w:val="002060"/>
                <w:sz w:val="16"/>
                <w:szCs w:val="16"/>
                <w:lang w:val="en-GB"/>
              </w:rPr>
            </w:pPr>
            <w:proofErr w:type="spellStart"/>
            <w:r>
              <w:rPr>
                <w:rFonts w:ascii="Verdana" w:hAnsi="Verdana" w:cs="Arial"/>
                <w:color w:val="002060"/>
                <w:sz w:val="16"/>
                <w:szCs w:val="16"/>
                <w:lang w:val="en-GB"/>
              </w:rPr>
              <w:t>Műegyetem</w:t>
            </w:r>
            <w:proofErr w:type="spellEnd"/>
          </w:p>
          <w:p w14:paraId="5680D0D5" w14:textId="77777777" w:rsidR="00BB2019" w:rsidRPr="005E466D" w:rsidRDefault="00BB2019" w:rsidP="00B75BBB">
            <w:pPr>
              <w:shd w:val="clear" w:color="auto" w:fill="FFFFFF"/>
              <w:spacing w:after="0"/>
              <w:ind w:right="-993"/>
              <w:jc w:val="left"/>
              <w:rPr>
                <w:rFonts w:ascii="Verdana" w:hAnsi="Verdana" w:cs="Arial"/>
                <w:color w:val="002060"/>
                <w:sz w:val="20"/>
                <w:lang w:val="en-GB"/>
              </w:rPr>
            </w:pPr>
            <w:proofErr w:type="spellStart"/>
            <w:r>
              <w:rPr>
                <w:rFonts w:ascii="Verdana" w:hAnsi="Verdana" w:cs="Arial"/>
                <w:color w:val="002060"/>
                <w:sz w:val="16"/>
                <w:szCs w:val="16"/>
                <w:lang w:val="en-GB"/>
              </w:rPr>
              <w:t>rakpart</w:t>
            </w:r>
            <w:proofErr w:type="spellEnd"/>
            <w:r>
              <w:rPr>
                <w:rFonts w:ascii="Verdana" w:hAnsi="Verdana" w:cs="Arial"/>
                <w:color w:val="002060"/>
                <w:sz w:val="16"/>
                <w:szCs w:val="16"/>
                <w:lang w:val="en-GB"/>
              </w:rPr>
              <w:t xml:space="preserve"> 3</w:t>
            </w:r>
            <w:r w:rsidRPr="00725B2E">
              <w:rPr>
                <w:rFonts w:ascii="Verdana" w:hAnsi="Verdana" w:cs="Arial"/>
                <w:color w:val="002060"/>
                <w:sz w:val="16"/>
                <w:szCs w:val="16"/>
                <w:lang w:val="en-GB"/>
              </w:rPr>
              <w:t>.</w:t>
            </w:r>
            <w:r>
              <w:rPr>
                <w:rFonts w:ascii="Verdana" w:hAnsi="Verdana" w:cs="Arial"/>
                <w:color w:val="002060"/>
                <w:sz w:val="16"/>
                <w:szCs w:val="16"/>
                <w:lang w:val="en-GB"/>
              </w:rPr>
              <w:t xml:space="preserve"> </w:t>
            </w:r>
            <w:r w:rsidRPr="00725B2E">
              <w:rPr>
                <w:rFonts w:ascii="Verdana" w:hAnsi="Verdana" w:cs="Arial"/>
                <w:color w:val="002060"/>
                <w:sz w:val="16"/>
                <w:szCs w:val="16"/>
                <w:lang w:val="en-GB"/>
              </w:rPr>
              <w:t>Hungary</w:t>
            </w:r>
          </w:p>
        </w:tc>
        <w:tc>
          <w:tcPr>
            <w:tcW w:w="2228" w:type="dxa"/>
            <w:shd w:val="clear" w:color="auto" w:fill="FFFFFF"/>
          </w:tcPr>
          <w:p w14:paraId="26D8578B" w14:textId="77777777" w:rsidR="00BB2019" w:rsidRPr="005E466D" w:rsidRDefault="00BB2019" w:rsidP="00B75BBB">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Vgjegyzet-hivatkozs"/>
                <w:rFonts w:ascii="Verdana" w:hAnsi="Verdana" w:cs="Arial"/>
                <w:sz w:val="20"/>
                <w:lang w:val="en-GB"/>
              </w:rPr>
              <w:endnoteReference w:id="6"/>
            </w:r>
          </w:p>
        </w:tc>
        <w:tc>
          <w:tcPr>
            <w:tcW w:w="2228" w:type="dxa"/>
            <w:shd w:val="clear" w:color="auto" w:fill="FFFFFF"/>
          </w:tcPr>
          <w:p w14:paraId="54A33301" w14:textId="77777777" w:rsidR="00BB2019" w:rsidRPr="005E466D" w:rsidRDefault="00BB2019" w:rsidP="00B75BBB">
            <w:pPr>
              <w:shd w:val="clear" w:color="auto" w:fill="FFFFFF"/>
              <w:spacing w:after="0"/>
              <w:ind w:right="-993"/>
              <w:jc w:val="left"/>
              <w:rPr>
                <w:rFonts w:ascii="Verdana" w:hAnsi="Verdana" w:cs="Arial"/>
                <w:b/>
                <w:sz w:val="20"/>
                <w:lang w:val="en-GB"/>
              </w:rPr>
            </w:pPr>
            <w:r>
              <w:rPr>
                <w:rFonts w:ascii="Verdana" w:hAnsi="Verdana" w:cs="Arial"/>
                <w:b/>
                <w:sz w:val="20"/>
                <w:lang w:val="en-GB"/>
              </w:rPr>
              <w:t>HU</w:t>
            </w:r>
          </w:p>
        </w:tc>
      </w:tr>
      <w:tr w:rsidR="00BB2019" w:rsidRPr="005E466D" w14:paraId="52103936" w14:textId="77777777" w:rsidTr="00B75BBB">
        <w:trPr>
          <w:trHeight w:val="811"/>
        </w:trPr>
        <w:tc>
          <w:tcPr>
            <w:tcW w:w="2228" w:type="dxa"/>
            <w:shd w:val="clear" w:color="auto" w:fill="FFFFFF"/>
          </w:tcPr>
          <w:p w14:paraId="5E605BFA" w14:textId="77777777" w:rsidR="00BB2019" w:rsidRPr="005E466D" w:rsidRDefault="00BB2019" w:rsidP="00B75BBB">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31B57DDB" w14:textId="30D815D9" w:rsidR="00BB2019" w:rsidRPr="00725B2E" w:rsidRDefault="00773915" w:rsidP="00B75BBB">
            <w:pPr>
              <w:shd w:val="clear" w:color="auto" w:fill="FFFFFF"/>
              <w:spacing w:after="0"/>
              <w:ind w:right="-992"/>
              <w:jc w:val="left"/>
              <w:rPr>
                <w:rFonts w:ascii="Verdana" w:hAnsi="Verdana" w:cs="Arial"/>
                <w:color w:val="002060"/>
                <w:sz w:val="16"/>
                <w:szCs w:val="16"/>
                <w:lang w:val="en-GB"/>
              </w:rPr>
            </w:pPr>
            <w:r>
              <w:rPr>
                <w:rFonts w:ascii="Verdana" w:hAnsi="Verdana" w:cs="Arial"/>
                <w:color w:val="002060"/>
                <w:sz w:val="16"/>
                <w:szCs w:val="16"/>
                <w:lang w:val="en-GB"/>
              </w:rPr>
              <w:t>Beáta Tóth-Csentős</w:t>
            </w:r>
          </w:p>
          <w:p w14:paraId="1AAA13F3" w14:textId="77777777" w:rsidR="00BB2019" w:rsidRPr="00725B2E" w:rsidRDefault="00BB2019" w:rsidP="00B75BBB">
            <w:pPr>
              <w:shd w:val="clear" w:color="auto" w:fill="FFFFFF"/>
              <w:spacing w:after="0"/>
              <w:ind w:right="-992"/>
              <w:jc w:val="left"/>
              <w:rPr>
                <w:rFonts w:ascii="Verdana" w:hAnsi="Verdana" w:cs="Arial"/>
                <w:color w:val="002060"/>
                <w:sz w:val="16"/>
                <w:szCs w:val="16"/>
                <w:lang w:val="en-GB"/>
              </w:rPr>
            </w:pPr>
            <w:r>
              <w:rPr>
                <w:rFonts w:ascii="Verdana" w:hAnsi="Verdana" w:cs="Arial"/>
                <w:color w:val="002060"/>
                <w:sz w:val="16"/>
                <w:szCs w:val="16"/>
                <w:lang w:val="en-GB"/>
              </w:rPr>
              <w:t xml:space="preserve">Institutional </w:t>
            </w:r>
            <w:r w:rsidRPr="00725B2E">
              <w:rPr>
                <w:rFonts w:ascii="Verdana" w:hAnsi="Verdana" w:cs="Arial"/>
                <w:color w:val="002060"/>
                <w:sz w:val="16"/>
                <w:szCs w:val="16"/>
                <w:lang w:val="en-GB"/>
              </w:rPr>
              <w:t xml:space="preserve">ERASMUS+ </w:t>
            </w:r>
          </w:p>
          <w:p w14:paraId="09CC1F82" w14:textId="77777777" w:rsidR="00BB2019" w:rsidRPr="005E466D" w:rsidRDefault="00BB2019" w:rsidP="00B75BBB">
            <w:pPr>
              <w:shd w:val="clear" w:color="auto" w:fill="FFFFFF"/>
              <w:spacing w:after="0"/>
              <w:ind w:right="-993"/>
              <w:jc w:val="left"/>
              <w:rPr>
                <w:rFonts w:ascii="Verdana" w:hAnsi="Verdana" w:cs="Arial"/>
                <w:color w:val="002060"/>
                <w:sz w:val="20"/>
                <w:lang w:val="en-GB"/>
              </w:rPr>
            </w:pPr>
            <w:r w:rsidRPr="00725B2E">
              <w:rPr>
                <w:rFonts w:ascii="Verdana" w:hAnsi="Verdana" w:cs="Arial"/>
                <w:color w:val="002060"/>
                <w:sz w:val="16"/>
                <w:szCs w:val="16"/>
                <w:lang w:val="en-GB"/>
              </w:rPr>
              <w:t>coordinator</w:t>
            </w:r>
          </w:p>
        </w:tc>
        <w:tc>
          <w:tcPr>
            <w:tcW w:w="2228" w:type="dxa"/>
            <w:shd w:val="clear" w:color="auto" w:fill="FFFFFF"/>
          </w:tcPr>
          <w:p w14:paraId="76E1639D" w14:textId="77777777" w:rsidR="00BB2019" w:rsidRDefault="00BB2019" w:rsidP="00B75BBB">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3FB77060" w14:textId="77777777" w:rsidR="00BB2019" w:rsidRPr="00C17AB2" w:rsidRDefault="00BB2019" w:rsidP="00B75BBB">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7B5EF3E7" w14:textId="7E1FC2BD" w:rsidR="00BB2019" w:rsidRPr="00725B2E" w:rsidRDefault="000B1657" w:rsidP="00B75BBB">
            <w:pPr>
              <w:shd w:val="clear" w:color="auto" w:fill="FFFFFF"/>
              <w:spacing w:after="0"/>
              <w:ind w:right="-993"/>
              <w:jc w:val="left"/>
              <w:rPr>
                <w:rFonts w:ascii="Verdana" w:hAnsi="Verdana" w:cs="Arial"/>
                <w:b/>
                <w:color w:val="002060"/>
                <w:sz w:val="16"/>
                <w:szCs w:val="16"/>
                <w:lang w:val="fr-BE"/>
              </w:rPr>
            </w:pPr>
            <w:hyperlink r:id="rId11" w:history="1">
              <w:r w:rsidR="005813E6" w:rsidRPr="008358B0">
                <w:rPr>
                  <w:rStyle w:val="Hiperhivatkozs"/>
                  <w:rFonts w:ascii="Verdana" w:hAnsi="Verdana" w:cs="Arial"/>
                  <w:b/>
                  <w:sz w:val="16"/>
                  <w:szCs w:val="16"/>
                  <w:lang w:val="fr-BE"/>
                </w:rPr>
                <w:t>erasmus@bme.hu</w:t>
              </w:r>
            </w:hyperlink>
            <w:r>
              <w:rPr>
                <w:rStyle w:val="Hiperhivatkozs"/>
                <w:rFonts w:ascii="Verdana" w:hAnsi="Verdana" w:cs="Arial"/>
                <w:b/>
                <w:sz w:val="16"/>
                <w:szCs w:val="16"/>
                <w:lang w:val="fr-BE"/>
              </w:rPr>
              <w:br/>
            </w:r>
            <w:r w:rsidRPr="000B1657">
              <w:rPr>
                <w:rStyle w:val="Hiperhivatkozs"/>
                <w:rFonts w:ascii="Verdana" w:hAnsi="Verdana" w:cs="Arial"/>
                <w:bCs/>
                <w:color w:val="auto"/>
                <w:sz w:val="16"/>
                <w:szCs w:val="16"/>
                <w:u w:val="none"/>
                <w:lang w:val="fr-BE"/>
              </w:rPr>
              <w:t>361463-2270</w:t>
            </w:r>
          </w:p>
          <w:p w14:paraId="04BFEDBE" w14:textId="79B58F08" w:rsidR="00BB2019" w:rsidRPr="005E466D" w:rsidRDefault="00BB2019" w:rsidP="00B75BBB">
            <w:pPr>
              <w:shd w:val="clear" w:color="auto" w:fill="FFFFFF"/>
              <w:spacing w:after="0"/>
              <w:ind w:right="-993"/>
              <w:jc w:val="left"/>
              <w:rPr>
                <w:rFonts w:ascii="Verdana" w:hAnsi="Verdana" w:cs="Arial"/>
                <w:b/>
                <w:color w:val="002060"/>
                <w:sz w:val="20"/>
                <w:lang w:val="fr-BE"/>
              </w:rPr>
            </w:pPr>
          </w:p>
        </w:tc>
      </w:tr>
      <w:tr w:rsidR="00BB2019" w:rsidRPr="005F0E76" w14:paraId="44AD9984" w14:textId="77777777" w:rsidTr="00B75BBB">
        <w:trPr>
          <w:trHeight w:val="492"/>
        </w:trPr>
        <w:tc>
          <w:tcPr>
            <w:tcW w:w="2228" w:type="dxa"/>
            <w:shd w:val="clear" w:color="auto" w:fill="FFFFFF"/>
          </w:tcPr>
          <w:p w14:paraId="536FA661" w14:textId="77777777" w:rsidR="00BB2019" w:rsidRPr="00800D27" w:rsidRDefault="00BB2019" w:rsidP="00B75BBB">
            <w:pPr>
              <w:shd w:val="clear" w:color="auto" w:fill="FFFFFF"/>
              <w:spacing w:after="0"/>
              <w:ind w:right="-993"/>
              <w:jc w:val="left"/>
              <w:rPr>
                <w:rFonts w:ascii="Verdana" w:hAnsi="Verdana" w:cs="Arial"/>
                <w:sz w:val="20"/>
                <w:lang w:val="fr-BE"/>
              </w:rPr>
            </w:pPr>
          </w:p>
        </w:tc>
        <w:tc>
          <w:tcPr>
            <w:tcW w:w="2228" w:type="dxa"/>
            <w:shd w:val="clear" w:color="auto" w:fill="FFFFFF"/>
          </w:tcPr>
          <w:p w14:paraId="7D4EC84D" w14:textId="77777777" w:rsidR="00BB2019" w:rsidRPr="00800D27" w:rsidRDefault="00BB2019" w:rsidP="00B75BBB">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526735D8" w14:textId="77777777" w:rsidR="00BB2019" w:rsidRPr="00782942" w:rsidRDefault="00BB2019" w:rsidP="00B75BBB">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C8993AE" w14:textId="77777777" w:rsidR="00BB2019" w:rsidRPr="00F8532D" w:rsidRDefault="00BB2019" w:rsidP="00B75BBB">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24F36FDA" w14:textId="77777777" w:rsidR="00BB2019" w:rsidRDefault="000B1657" w:rsidP="00B75BBB">
            <w:pPr>
              <w:spacing w:after="0"/>
              <w:ind w:right="-992"/>
              <w:jc w:val="left"/>
              <w:rPr>
                <w:rFonts w:ascii="Verdana" w:hAnsi="Verdana" w:cs="Arial"/>
                <w:sz w:val="16"/>
                <w:szCs w:val="16"/>
                <w:lang w:val="en-GB"/>
              </w:rPr>
            </w:pPr>
            <w:sdt>
              <w:sdtPr>
                <w:rPr>
                  <w:rFonts w:ascii="Verdana" w:hAnsi="Verdana" w:cs="Arial"/>
                  <w:sz w:val="16"/>
                  <w:szCs w:val="16"/>
                  <w:lang w:val="en-GB"/>
                </w:rPr>
                <w:id w:val="2040693838"/>
                <w14:checkbox>
                  <w14:checked w14:val="0"/>
                  <w14:checkedState w14:val="2612" w14:font="MS Gothic"/>
                  <w14:uncheckedState w14:val="2610" w14:font="MS Gothic"/>
                </w14:checkbox>
              </w:sdtPr>
              <w:sdtEndPr/>
              <w:sdtContent>
                <w:r w:rsidR="00BB2019">
                  <w:rPr>
                    <w:rFonts w:ascii="MS Gothic" w:eastAsia="MS Gothic" w:hAnsi="MS Gothic" w:cs="Arial" w:hint="eastAsia"/>
                    <w:sz w:val="16"/>
                    <w:szCs w:val="16"/>
                    <w:lang w:val="en-GB"/>
                  </w:rPr>
                  <w:t>☐</w:t>
                </w:r>
              </w:sdtContent>
            </w:sdt>
            <w:r w:rsidR="00BB2019" w:rsidRPr="00AD0B3E">
              <w:rPr>
                <w:rFonts w:ascii="Verdana" w:hAnsi="Verdana" w:cs="Arial"/>
                <w:sz w:val="16"/>
                <w:szCs w:val="16"/>
                <w:lang w:val="en-GB"/>
              </w:rPr>
              <w:t>&lt;250 employees</w:t>
            </w:r>
          </w:p>
          <w:p w14:paraId="2A16B86B" w14:textId="61B446D1" w:rsidR="00BB2019" w:rsidRPr="00F8532D" w:rsidRDefault="000B1657" w:rsidP="00B75BBB">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201903949"/>
                <w14:checkbox>
                  <w14:checked w14:val="0"/>
                  <w14:checkedState w14:val="2612" w14:font="MS Gothic"/>
                  <w14:uncheckedState w14:val="2610" w14:font="MS Gothic"/>
                </w14:checkbox>
              </w:sdtPr>
              <w:sdtEndPr/>
              <w:sdtContent>
                <w:r w:rsidR="00BB2019">
                  <w:rPr>
                    <w:rFonts w:ascii="MS Gothic" w:eastAsia="MS Gothic" w:hAnsi="MS Gothic" w:cs="Arial" w:hint="eastAsia"/>
                    <w:sz w:val="16"/>
                    <w:szCs w:val="16"/>
                    <w:lang w:val="en-GB"/>
                  </w:rPr>
                  <w:t>☐</w:t>
                </w:r>
              </w:sdtContent>
            </w:sdt>
            <w:r w:rsidR="00BB2019"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5BC8C26A" w:rsidR="007967A9" w:rsidRDefault="007967A9" w:rsidP="00107B17">
      <w:pPr>
        <w:shd w:val="clear" w:color="auto" w:fill="FFFFFF"/>
        <w:ind w:right="-992"/>
        <w:jc w:val="left"/>
        <w:rPr>
          <w:rFonts w:ascii="Verdana" w:hAnsi="Verdana" w:cs="Arial"/>
          <w:b/>
          <w:color w:val="002060"/>
          <w:sz w:val="20"/>
          <w:lang w:val="en-GB"/>
        </w:rPr>
      </w:pPr>
      <w:r w:rsidRPr="00BB2019">
        <w:rPr>
          <w:rFonts w:ascii="Verdana" w:hAnsi="Verdana" w:cs="Arial"/>
          <w:b/>
          <w:color w:val="002060"/>
          <w:sz w:val="20"/>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1"/>
        <w:gridCol w:w="2217"/>
        <w:gridCol w:w="2266"/>
        <w:gridCol w:w="2108"/>
      </w:tblGrid>
      <w:tr w:rsidR="001E4F4A" w:rsidRPr="007673FA" w14:paraId="28501EA2" w14:textId="77777777" w:rsidTr="00B75BBB">
        <w:trPr>
          <w:trHeight w:val="371"/>
        </w:trPr>
        <w:tc>
          <w:tcPr>
            <w:tcW w:w="2232" w:type="dxa"/>
            <w:shd w:val="clear" w:color="auto" w:fill="FFFFFF"/>
          </w:tcPr>
          <w:p w14:paraId="331E5B73" w14:textId="77777777" w:rsidR="001E4F4A" w:rsidRPr="007673FA" w:rsidRDefault="001E4F4A" w:rsidP="00B75BBB">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2EA7231F" w14:textId="5700F8A5" w:rsidR="001E4F4A" w:rsidRPr="007673FA" w:rsidRDefault="001E4F4A" w:rsidP="00B75BBB">
            <w:pPr>
              <w:shd w:val="clear" w:color="auto" w:fill="FFFFFF"/>
              <w:spacing w:after="0"/>
              <w:ind w:right="-993"/>
              <w:jc w:val="left"/>
              <w:rPr>
                <w:rFonts w:ascii="Verdana" w:hAnsi="Verdana" w:cs="Arial"/>
                <w:b/>
                <w:color w:val="002060"/>
                <w:sz w:val="20"/>
                <w:lang w:val="en-GB"/>
              </w:rPr>
            </w:pPr>
            <w:r w:rsidRPr="00CB4A43">
              <w:rPr>
                <w:rFonts w:ascii="Verdana" w:hAnsi="Verdana" w:cs="Calibri"/>
                <w:b/>
                <w:lang w:val="en-GB"/>
              </w:rPr>
              <w:fldChar w:fldCharType="begin">
                <w:ffData>
                  <w:name w:val="Szöveg1"/>
                  <w:enabled/>
                  <w:calcOnExit w:val="0"/>
                  <w:textInput/>
                </w:ffData>
              </w:fldChar>
            </w:r>
            <w:r w:rsidRPr="00CB4A43">
              <w:rPr>
                <w:rFonts w:ascii="Verdana" w:hAnsi="Verdana" w:cs="Calibri"/>
                <w:b/>
                <w:lang w:val="en-GB"/>
              </w:rPr>
              <w:instrText xml:space="preserve"> FORMTEXT </w:instrText>
            </w:r>
            <w:r w:rsidRPr="00CB4A43">
              <w:rPr>
                <w:rFonts w:ascii="Verdana" w:hAnsi="Verdana" w:cs="Calibri"/>
                <w:b/>
                <w:lang w:val="en-GB"/>
              </w:rPr>
            </w:r>
            <w:r w:rsidRPr="00CB4A43">
              <w:rPr>
                <w:rFonts w:ascii="Verdana" w:hAnsi="Verdana" w:cs="Calibri"/>
                <w:b/>
                <w:lang w:val="en-GB"/>
              </w:rPr>
              <w:fldChar w:fldCharType="separate"/>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lang w:val="en-GB"/>
              </w:rPr>
              <w:fldChar w:fldCharType="end"/>
            </w:r>
          </w:p>
        </w:tc>
        <w:tc>
          <w:tcPr>
            <w:tcW w:w="2268" w:type="dxa"/>
            <w:shd w:val="clear" w:color="auto" w:fill="FFFFFF"/>
          </w:tcPr>
          <w:p w14:paraId="5CFB15A8" w14:textId="77777777" w:rsidR="001E4F4A" w:rsidRPr="007673FA" w:rsidRDefault="001E4F4A" w:rsidP="00B75BBB">
            <w:pPr>
              <w:shd w:val="clear" w:color="auto" w:fill="FFFFFF"/>
              <w:spacing w:after="0"/>
              <w:ind w:right="-993"/>
              <w:jc w:val="left"/>
              <w:rPr>
                <w:rFonts w:ascii="Verdana" w:hAnsi="Verdana" w:cs="Arial"/>
                <w:sz w:val="20"/>
                <w:lang w:val="en-GB"/>
              </w:rPr>
            </w:pPr>
            <w:r>
              <w:rPr>
                <w:rFonts w:ascii="Verdana" w:hAnsi="Verdana" w:cs="Arial"/>
                <w:sz w:val="20"/>
                <w:lang w:val="en-GB"/>
              </w:rPr>
              <w:t>Faculty/Department</w:t>
            </w:r>
          </w:p>
        </w:tc>
        <w:tc>
          <w:tcPr>
            <w:tcW w:w="2157" w:type="dxa"/>
            <w:shd w:val="clear" w:color="auto" w:fill="FFFFFF"/>
          </w:tcPr>
          <w:p w14:paraId="277AAD1E" w14:textId="77777777" w:rsidR="001E4F4A" w:rsidRPr="007673FA" w:rsidRDefault="001E4F4A" w:rsidP="00B75BBB">
            <w:pPr>
              <w:shd w:val="clear" w:color="auto" w:fill="FFFFFF"/>
              <w:spacing w:after="0"/>
              <w:ind w:right="-993"/>
              <w:jc w:val="left"/>
              <w:rPr>
                <w:rFonts w:ascii="Verdana" w:hAnsi="Verdana" w:cs="Arial"/>
                <w:b/>
                <w:color w:val="002060"/>
                <w:sz w:val="20"/>
                <w:lang w:val="en-GB"/>
              </w:rPr>
            </w:pPr>
            <w:r w:rsidRPr="00CB4A43">
              <w:rPr>
                <w:rFonts w:ascii="Verdana" w:hAnsi="Verdana" w:cs="Calibri"/>
                <w:b/>
                <w:lang w:val="en-GB"/>
              </w:rPr>
              <w:fldChar w:fldCharType="begin">
                <w:ffData>
                  <w:name w:val="Szöveg1"/>
                  <w:enabled/>
                  <w:calcOnExit w:val="0"/>
                  <w:textInput/>
                </w:ffData>
              </w:fldChar>
            </w:r>
            <w:r w:rsidRPr="00CB4A43">
              <w:rPr>
                <w:rFonts w:ascii="Verdana" w:hAnsi="Verdana" w:cs="Calibri"/>
                <w:b/>
                <w:lang w:val="en-GB"/>
              </w:rPr>
              <w:instrText xml:space="preserve"> FORMTEXT </w:instrText>
            </w:r>
            <w:r w:rsidRPr="00CB4A43">
              <w:rPr>
                <w:rFonts w:ascii="Verdana" w:hAnsi="Verdana" w:cs="Calibri"/>
                <w:b/>
                <w:lang w:val="en-GB"/>
              </w:rPr>
            </w:r>
            <w:r w:rsidRPr="00CB4A43">
              <w:rPr>
                <w:rFonts w:ascii="Verdana" w:hAnsi="Verdana" w:cs="Calibri"/>
                <w:b/>
                <w:lang w:val="en-GB"/>
              </w:rPr>
              <w:fldChar w:fldCharType="separate"/>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lang w:val="en-GB"/>
              </w:rPr>
              <w:fldChar w:fldCharType="end"/>
            </w:r>
          </w:p>
        </w:tc>
      </w:tr>
      <w:tr w:rsidR="001E4F4A" w:rsidRPr="007673FA" w14:paraId="46C06C85" w14:textId="77777777" w:rsidTr="00B75BBB">
        <w:trPr>
          <w:trHeight w:val="371"/>
        </w:trPr>
        <w:tc>
          <w:tcPr>
            <w:tcW w:w="2232" w:type="dxa"/>
            <w:shd w:val="clear" w:color="auto" w:fill="FFFFFF"/>
          </w:tcPr>
          <w:p w14:paraId="24B3F250" w14:textId="77777777" w:rsidR="001E4F4A" w:rsidRPr="001264FF" w:rsidRDefault="001E4F4A" w:rsidP="00B75BBB">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2663A927" w14:textId="77777777" w:rsidR="001E4F4A" w:rsidRPr="003D4688" w:rsidRDefault="001E4F4A" w:rsidP="00B75BBB">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85CF896" w14:textId="77777777" w:rsidR="001E4F4A" w:rsidRPr="007673FA" w:rsidRDefault="001E4F4A" w:rsidP="00B75BBB">
            <w:pPr>
              <w:shd w:val="clear" w:color="auto" w:fill="FFFFFF"/>
              <w:spacing w:after="0"/>
              <w:ind w:right="-993"/>
              <w:jc w:val="left"/>
              <w:rPr>
                <w:rFonts w:ascii="Verdana" w:hAnsi="Verdana" w:cs="Arial"/>
                <w:sz w:val="20"/>
                <w:lang w:val="en-GB"/>
              </w:rPr>
            </w:pPr>
          </w:p>
        </w:tc>
        <w:tc>
          <w:tcPr>
            <w:tcW w:w="2271" w:type="dxa"/>
            <w:shd w:val="clear" w:color="auto" w:fill="FFFFFF"/>
          </w:tcPr>
          <w:p w14:paraId="01B96DE9" w14:textId="5B4FB3A6" w:rsidR="001E4F4A" w:rsidRPr="007673FA" w:rsidRDefault="001E4F4A" w:rsidP="00B75BBB">
            <w:pPr>
              <w:shd w:val="clear" w:color="auto" w:fill="FFFFFF"/>
              <w:spacing w:after="0"/>
              <w:ind w:right="-993"/>
              <w:jc w:val="left"/>
              <w:rPr>
                <w:rFonts w:ascii="Verdana" w:hAnsi="Verdana" w:cs="Arial"/>
                <w:b/>
                <w:color w:val="002060"/>
                <w:sz w:val="20"/>
                <w:lang w:val="en-GB"/>
              </w:rPr>
            </w:pPr>
            <w:r w:rsidRPr="00CB4A43">
              <w:rPr>
                <w:rFonts w:ascii="Verdana" w:hAnsi="Verdana" w:cs="Calibri"/>
                <w:b/>
                <w:lang w:val="en-GB"/>
              </w:rPr>
              <w:fldChar w:fldCharType="begin">
                <w:ffData>
                  <w:name w:val="Szöveg1"/>
                  <w:enabled/>
                  <w:calcOnExit w:val="0"/>
                  <w:textInput/>
                </w:ffData>
              </w:fldChar>
            </w:r>
            <w:r w:rsidRPr="00CB4A43">
              <w:rPr>
                <w:rFonts w:ascii="Verdana" w:hAnsi="Verdana" w:cs="Calibri"/>
                <w:b/>
                <w:lang w:val="en-GB"/>
              </w:rPr>
              <w:instrText xml:space="preserve"> FORMTEXT </w:instrText>
            </w:r>
            <w:r w:rsidRPr="00CB4A43">
              <w:rPr>
                <w:rFonts w:ascii="Verdana" w:hAnsi="Verdana" w:cs="Calibri"/>
                <w:b/>
                <w:lang w:val="en-GB"/>
              </w:rPr>
            </w:r>
            <w:r w:rsidRPr="00CB4A43">
              <w:rPr>
                <w:rFonts w:ascii="Verdana" w:hAnsi="Verdana" w:cs="Calibri"/>
                <w:b/>
                <w:lang w:val="en-GB"/>
              </w:rPr>
              <w:fldChar w:fldCharType="separate"/>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lang w:val="en-GB"/>
              </w:rPr>
              <w:fldChar w:fldCharType="end"/>
            </w:r>
          </w:p>
        </w:tc>
        <w:tc>
          <w:tcPr>
            <w:tcW w:w="2268" w:type="dxa"/>
            <w:shd w:val="clear" w:color="auto" w:fill="FFFFFF"/>
          </w:tcPr>
          <w:p w14:paraId="41BA27D6" w14:textId="77777777" w:rsidR="001E4F4A" w:rsidRPr="007673FA" w:rsidRDefault="001E4F4A" w:rsidP="00B75BBB">
            <w:pPr>
              <w:shd w:val="clear" w:color="auto" w:fill="FFFFFF"/>
              <w:spacing w:after="0"/>
              <w:ind w:right="-992"/>
              <w:jc w:val="left"/>
              <w:rPr>
                <w:rFonts w:ascii="Verdana" w:hAnsi="Verdana" w:cs="Arial"/>
                <w:sz w:val="20"/>
                <w:lang w:val="en-GB"/>
              </w:rPr>
            </w:pPr>
            <w:r>
              <w:rPr>
                <w:rFonts w:ascii="Verdana" w:hAnsi="Verdana" w:cs="Arial"/>
                <w:sz w:val="20"/>
                <w:lang w:val="en-GB"/>
              </w:rPr>
              <w:t>Website</w:t>
            </w:r>
          </w:p>
        </w:tc>
        <w:tc>
          <w:tcPr>
            <w:tcW w:w="2157" w:type="dxa"/>
            <w:shd w:val="clear" w:color="auto" w:fill="FFFFFF"/>
          </w:tcPr>
          <w:p w14:paraId="1D970C52" w14:textId="77777777" w:rsidR="001E4F4A" w:rsidRPr="007673FA" w:rsidRDefault="001E4F4A" w:rsidP="00B75BBB">
            <w:pPr>
              <w:shd w:val="clear" w:color="auto" w:fill="FFFFFF"/>
              <w:spacing w:after="0"/>
              <w:ind w:right="-993"/>
              <w:jc w:val="left"/>
              <w:rPr>
                <w:rFonts w:ascii="Verdana" w:hAnsi="Verdana" w:cs="Arial"/>
                <w:b/>
                <w:color w:val="002060"/>
                <w:sz w:val="20"/>
                <w:lang w:val="en-GB"/>
              </w:rPr>
            </w:pPr>
            <w:r w:rsidRPr="00CB4A43">
              <w:rPr>
                <w:rFonts w:ascii="Verdana" w:hAnsi="Verdana" w:cs="Calibri"/>
                <w:b/>
                <w:lang w:val="en-GB"/>
              </w:rPr>
              <w:fldChar w:fldCharType="begin">
                <w:ffData>
                  <w:name w:val="Szöveg1"/>
                  <w:enabled/>
                  <w:calcOnExit w:val="0"/>
                  <w:textInput/>
                </w:ffData>
              </w:fldChar>
            </w:r>
            <w:r w:rsidRPr="00CB4A43">
              <w:rPr>
                <w:rFonts w:ascii="Verdana" w:hAnsi="Verdana" w:cs="Calibri"/>
                <w:b/>
                <w:lang w:val="en-GB"/>
              </w:rPr>
              <w:instrText xml:space="preserve"> FORMTEXT </w:instrText>
            </w:r>
            <w:r w:rsidRPr="00CB4A43">
              <w:rPr>
                <w:rFonts w:ascii="Verdana" w:hAnsi="Verdana" w:cs="Calibri"/>
                <w:b/>
                <w:lang w:val="en-GB"/>
              </w:rPr>
            </w:r>
            <w:r w:rsidRPr="00CB4A43">
              <w:rPr>
                <w:rFonts w:ascii="Verdana" w:hAnsi="Verdana" w:cs="Calibri"/>
                <w:b/>
                <w:lang w:val="en-GB"/>
              </w:rPr>
              <w:fldChar w:fldCharType="separate"/>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lang w:val="en-GB"/>
              </w:rPr>
              <w:fldChar w:fldCharType="end"/>
            </w:r>
          </w:p>
        </w:tc>
      </w:tr>
      <w:tr w:rsidR="001E4F4A" w:rsidRPr="007673FA" w14:paraId="3DDDB3EA" w14:textId="77777777" w:rsidTr="00B75BBB">
        <w:trPr>
          <w:trHeight w:val="559"/>
        </w:trPr>
        <w:tc>
          <w:tcPr>
            <w:tcW w:w="2232" w:type="dxa"/>
            <w:shd w:val="clear" w:color="auto" w:fill="FFFFFF"/>
          </w:tcPr>
          <w:p w14:paraId="5F101623" w14:textId="77777777" w:rsidR="001E4F4A" w:rsidRPr="007673FA" w:rsidRDefault="001E4F4A" w:rsidP="00B75BBB">
            <w:pPr>
              <w:shd w:val="clear" w:color="auto" w:fill="FFFFFF"/>
              <w:spacing w:after="0"/>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072E252B" w14:textId="77777777" w:rsidR="001E4F4A" w:rsidRPr="007673FA" w:rsidRDefault="001E4F4A" w:rsidP="00B75BBB">
            <w:pPr>
              <w:shd w:val="clear" w:color="auto" w:fill="FFFFFF"/>
              <w:spacing w:after="0"/>
              <w:ind w:right="-993"/>
              <w:jc w:val="left"/>
              <w:rPr>
                <w:rFonts w:ascii="Verdana" w:hAnsi="Verdana" w:cs="Arial"/>
                <w:color w:val="002060"/>
                <w:sz w:val="20"/>
                <w:lang w:val="en-GB"/>
              </w:rPr>
            </w:pPr>
            <w:r w:rsidRPr="00CB4A43">
              <w:rPr>
                <w:rFonts w:ascii="Verdana" w:hAnsi="Verdana" w:cs="Calibri"/>
                <w:b/>
                <w:lang w:val="en-GB"/>
              </w:rPr>
              <w:fldChar w:fldCharType="begin">
                <w:ffData>
                  <w:name w:val="Szöveg1"/>
                  <w:enabled/>
                  <w:calcOnExit w:val="0"/>
                  <w:textInput/>
                </w:ffData>
              </w:fldChar>
            </w:r>
            <w:r w:rsidRPr="00CB4A43">
              <w:rPr>
                <w:rFonts w:ascii="Verdana" w:hAnsi="Verdana" w:cs="Calibri"/>
                <w:b/>
                <w:lang w:val="en-GB"/>
              </w:rPr>
              <w:instrText xml:space="preserve"> FORMTEXT </w:instrText>
            </w:r>
            <w:r w:rsidRPr="00CB4A43">
              <w:rPr>
                <w:rFonts w:ascii="Verdana" w:hAnsi="Verdana" w:cs="Calibri"/>
                <w:b/>
                <w:lang w:val="en-GB"/>
              </w:rPr>
            </w:r>
            <w:r w:rsidRPr="00CB4A43">
              <w:rPr>
                <w:rFonts w:ascii="Verdana" w:hAnsi="Verdana" w:cs="Calibri"/>
                <w:b/>
                <w:lang w:val="en-GB"/>
              </w:rPr>
              <w:fldChar w:fldCharType="separate"/>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lang w:val="en-GB"/>
              </w:rPr>
              <w:fldChar w:fldCharType="end"/>
            </w:r>
          </w:p>
        </w:tc>
        <w:tc>
          <w:tcPr>
            <w:tcW w:w="2268" w:type="dxa"/>
            <w:shd w:val="clear" w:color="auto" w:fill="FFFFFF"/>
          </w:tcPr>
          <w:p w14:paraId="10549E0B" w14:textId="77777777" w:rsidR="001E4F4A" w:rsidRPr="007673FA" w:rsidRDefault="001E4F4A" w:rsidP="00B75BBB">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193FC10C" w14:textId="77777777" w:rsidR="001E4F4A" w:rsidRPr="007673FA" w:rsidRDefault="001E4F4A" w:rsidP="00B75BBB">
            <w:pPr>
              <w:shd w:val="clear" w:color="auto" w:fill="FFFFFF"/>
              <w:spacing w:after="0"/>
              <w:ind w:right="-993"/>
              <w:jc w:val="left"/>
              <w:rPr>
                <w:rFonts w:ascii="Verdana" w:hAnsi="Verdana" w:cs="Arial"/>
                <w:b/>
                <w:sz w:val="20"/>
                <w:lang w:val="en-GB"/>
              </w:rPr>
            </w:pPr>
            <w:r w:rsidRPr="00CB4A43">
              <w:rPr>
                <w:rFonts w:ascii="Verdana" w:hAnsi="Verdana" w:cs="Calibri"/>
                <w:b/>
                <w:lang w:val="en-GB"/>
              </w:rPr>
              <w:fldChar w:fldCharType="begin">
                <w:ffData>
                  <w:name w:val="Szöveg1"/>
                  <w:enabled/>
                  <w:calcOnExit w:val="0"/>
                  <w:textInput/>
                </w:ffData>
              </w:fldChar>
            </w:r>
            <w:r w:rsidRPr="00CB4A43">
              <w:rPr>
                <w:rFonts w:ascii="Verdana" w:hAnsi="Verdana" w:cs="Calibri"/>
                <w:b/>
                <w:lang w:val="en-GB"/>
              </w:rPr>
              <w:instrText xml:space="preserve"> FORMTEXT </w:instrText>
            </w:r>
            <w:r w:rsidRPr="00CB4A43">
              <w:rPr>
                <w:rFonts w:ascii="Verdana" w:hAnsi="Verdana" w:cs="Calibri"/>
                <w:b/>
                <w:lang w:val="en-GB"/>
              </w:rPr>
            </w:r>
            <w:r w:rsidRPr="00CB4A43">
              <w:rPr>
                <w:rFonts w:ascii="Verdana" w:hAnsi="Verdana" w:cs="Calibri"/>
                <w:b/>
                <w:lang w:val="en-GB"/>
              </w:rPr>
              <w:fldChar w:fldCharType="separate"/>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lang w:val="en-GB"/>
              </w:rPr>
              <w:fldChar w:fldCharType="end"/>
            </w:r>
          </w:p>
        </w:tc>
      </w:tr>
      <w:tr w:rsidR="001E4F4A" w:rsidRPr="00EF398E" w14:paraId="5B763832" w14:textId="77777777" w:rsidTr="00B75BBB">
        <w:tc>
          <w:tcPr>
            <w:tcW w:w="2232" w:type="dxa"/>
            <w:shd w:val="clear" w:color="auto" w:fill="FFFFFF"/>
          </w:tcPr>
          <w:p w14:paraId="7D4BE794" w14:textId="77777777" w:rsidR="001E4F4A" w:rsidRPr="007673FA" w:rsidRDefault="001E4F4A" w:rsidP="00B75BBB">
            <w:pPr>
              <w:shd w:val="clear" w:color="auto" w:fill="FFFFFF"/>
              <w:spacing w:after="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64001538" w14:textId="77777777" w:rsidR="001E4F4A" w:rsidRPr="00782942" w:rsidRDefault="001E4F4A" w:rsidP="00B75BBB">
            <w:pPr>
              <w:shd w:val="clear" w:color="auto" w:fill="FFFFFF"/>
              <w:spacing w:after="0"/>
              <w:ind w:right="-993"/>
              <w:jc w:val="left"/>
              <w:rPr>
                <w:rFonts w:ascii="Verdana" w:hAnsi="Verdana" w:cs="Arial"/>
                <w:sz w:val="20"/>
                <w:lang w:val="en-GB"/>
              </w:rPr>
            </w:pPr>
            <w:r w:rsidRPr="00CB4A43">
              <w:rPr>
                <w:rFonts w:ascii="Verdana" w:hAnsi="Verdana" w:cs="Calibri"/>
                <w:b/>
                <w:lang w:val="en-GB"/>
              </w:rPr>
              <w:fldChar w:fldCharType="begin">
                <w:ffData>
                  <w:name w:val="Szöveg1"/>
                  <w:enabled/>
                  <w:calcOnExit w:val="0"/>
                  <w:textInput/>
                </w:ffData>
              </w:fldChar>
            </w:r>
            <w:r w:rsidRPr="00CB4A43">
              <w:rPr>
                <w:rFonts w:ascii="Verdana" w:hAnsi="Verdana" w:cs="Calibri"/>
                <w:b/>
                <w:lang w:val="en-GB"/>
              </w:rPr>
              <w:instrText xml:space="preserve"> FORMTEXT </w:instrText>
            </w:r>
            <w:r w:rsidRPr="00CB4A43">
              <w:rPr>
                <w:rFonts w:ascii="Verdana" w:hAnsi="Verdana" w:cs="Calibri"/>
                <w:b/>
                <w:lang w:val="en-GB"/>
              </w:rPr>
            </w:r>
            <w:r w:rsidRPr="00CB4A43">
              <w:rPr>
                <w:rFonts w:ascii="Verdana" w:hAnsi="Verdana" w:cs="Calibri"/>
                <w:b/>
                <w:lang w:val="en-GB"/>
              </w:rPr>
              <w:fldChar w:fldCharType="separate"/>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lang w:val="en-GB"/>
              </w:rPr>
              <w:fldChar w:fldCharType="end"/>
            </w:r>
          </w:p>
        </w:tc>
        <w:tc>
          <w:tcPr>
            <w:tcW w:w="2268" w:type="dxa"/>
            <w:shd w:val="clear" w:color="auto" w:fill="FFFFFF"/>
          </w:tcPr>
          <w:p w14:paraId="723AFA4E" w14:textId="77777777" w:rsidR="001E4F4A" w:rsidRPr="00782942" w:rsidRDefault="001E4F4A" w:rsidP="00B75BBB">
            <w:pPr>
              <w:shd w:val="clear" w:color="auto" w:fill="FFFFFF"/>
              <w:spacing w:after="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BA170EE" w14:textId="77777777" w:rsidR="001E4F4A" w:rsidRPr="00EF398E" w:rsidRDefault="001E4F4A" w:rsidP="00B75BBB">
            <w:pPr>
              <w:shd w:val="clear" w:color="auto" w:fill="FFFFFF"/>
              <w:spacing w:after="0"/>
              <w:ind w:right="-993"/>
              <w:jc w:val="left"/>
              <w:rPr>
                <w:rFonts w:ascii="Verdana" w:hAnsi="Verdana" w:cs="Arial"/>
                <w:b/>
                <w:color w:val="002060"/>
                <w:sz w:val="20"/>
                <w:lang w:val="fr-BE"/>
              </w:rPr>
            </w:pPr>
            <w:r w:rsidRPr="00CB4A43">
              <w:rPr>
                <w:rFonts w:ascii="Verdana" w:hAnsi="Verdana" w:cs="Calibri"/>
                <w:b/>
                <w:lang w:val="en-GB"/>
              </w:rPr>
              <w:fldChar w:fldCharType="begin">
                <w:ffData>
                  <w:name w:val="Szöveg1"/>
                  <w:enabled/>
                  <w:calcOnExit w:val="0"/>
                  <w:textInput/>
                </w:ffData>
              </w:fldChar>
            </w:r>
            <w:r w:rsidRPr="00CB4A43">
              <w:rPr>
                <w:rFonts w:ascii="Verdana" w:hAnsi="Verdana" w:cs="Calibri"/>
                <w:b/>
                <w:lang w:val="en-GB"/>
              </w:rPr>
              <w:instrText xml:space="preserve"> FORMTEXT </w:instrText>
            </w:r>
            <w:r w:rsidRPr="00CB4A43">
              <w:rPr>
                <w:rFonts w:ascii="Verdana" w:hAnsi="Verdana" w:cs="Calibri"/>
                <w:b/>
                <w:lang w:val="en-GB"/>
              </w:rPr>
            </w:r>
            <w:r w:rsidRPr="00CB4A43">
              <w:rPr>
                <w:rFonts w:ascii="Verdana" w:hAnsi="Verdana" w:cs="Calibri"/>
                <w:b/>
                <w:lang w:val="en-GB"/>
              </w:rPr>
              <w:fldChar w:fldCharType="separate"/>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lang w:val="en-GB"/>
              </w:rPr>
              <w:fldChar w:fldCharType="end"/>
            </w:r>
          </w:p>
        </w:tc>
      </w:tr>
    </w:tbl>
    <w:p w14:paraId="7D2D4DA8" w14:textId="77777777" w:rsidR="001E4F4A" w:rsidRDefault="001E4F4A" w:rsidP="007967A9">
      <w:pPr>
        <w:pStyle w:val="Cmsor4"/>
        <w:keepNext w:val="0"/>
        <w:numPr>
          <w:ilvl w:val="0"/>
          <w:numId w:val="0"/>
        </w:numPr>
        <w:jc w:val="left"/>
        <w:rPr>
          <w:rFonts w:ascii="Verdana" w:hAnsi="Verdana" w:cs="Arial"/>
          <w:sz w:val="20"/>
          <w:lang w:val="en-GB"/>
        </w:rPr>
      </w:pPr>
    </w:p>
    <w:p w14:paraId="56E93A1E" w14:textId="0F564F4F" w:rsidR="007967A9" w:rsidRDefault="007967A9" w:rsidP="007967A9">
      <w:pPr>
        <w:pStyle w:val="Cmsor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Cmsor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7D09E8A9" w:rsidR="00377526" w:rsidRPr="00121A1B" w:rsidRDefault="008C3569" w:rsidP="005A1D32">
      <w:pPr>
        <w:pStyle w:val="Jegyzetszveg"/>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Vgjegyzet-hivatkozs"/>
          <w:rFonts w:ascii="Verdana" w:hAnsi="Verdana" w:cs="Calibri"/>
          <w:lang w:val="en-GB"/>
        </w:rPr>
        <w:endnoteReference w:id="7"/>
      </w:r>
      <w:r w:rsidR="00377526" w:rsidRPr="00121A1B">
        <w:rPr>
          <w:rFonts w:ascii="Verdana" w:hAnsi="Verdana" w:cs="Calibri"/>
          <w:lang w:val="en-GB"/>
        </w:rPr>
        <w:t xml:space="preserve">: </w:t>
      </w:r>
      <w:r w:rsidR="0091740B" w:rsidRPr="00CB4A43">
        <w:rPr>
          <w:rFonts w:ascii="Verdana" w:hAnsi="Verdana" w:cs="Calibri"/>
          <w:b/>
          <w:lang w:val="en-GB"/>
        </w:rPr>
        <w:fldChar w:fldCharType="begin">
          <w:ffData>
            <w:name w:val="Szöveg1"/>
            <w:enabled/>
            <w:calcOnExit w:val="0"/>
            <w:textInput/>
          </w:ffData>
        </w:fldChar>
      </w:r>
      <w:r w:rsidR="0091740B" w:rsidRPr="00CB4A43">
        <w:rPr>
          <w:rFonts w:ascii="Verdana" w:hAnsi="Verdana" w:cs="Calibri"/>
          <w:b/>
          <w:lang w:val="en-GB"/>
        </w:rPr>
        <w:instrText xml:space="preserve"> FORMTEXT </w:instrText>
      </w:r>
      <w:r w:rsidR="0091740B" w:rsidRPr="00CB4A43">
        <w:rPr>
          <w:rFonts w:ascii="Verdana" w:hAnsi="Verdana" w:cs="Calibri"/>
          <w:b/>
          <w:lang w:val="en-GB"/>
        </w:rPr>
      </w:r>
      <w:r w:rsidR="0091740B" w:rsidRPr="00CB4A43">
        <w:rPr>
          <w:rFonts w:ascii="Verdana" w:hAnsi="Verdana" w:cs="Calibri"/>
          <w:b/>
          <w:lang w:val="en-GB"/>
        </w:rPr>
        <w:fldChar w:fldCharType="separate"/>
      </w:r>
      <w:r w:rsidR="0091740B" w:rsidRPr="00CB4A43">
        <w:rPr>
          <w:rFonts w:ascii="Verdana" w:hAnsi="Verdana" w:cs="Calibri"/>
          <w:b/>
          <w:noProof/>
          <w:lang w:val="en-GB"/>
        </w:rPr>
        <w:t> </w:t>
      </w:r>
      <w:r w:rsidR="0091740B" w:rsidRPr="00CB4A43">
        <w:rPr>
          <w:rFonts w:ascii="Verdana" w:hAnsi="Verdana" w:cs="Calibri"/>
          <w:b/>
          <w:noProof/>
          <w:lang w:val="en-GB"/>
        </w:rPr>
        <w:t> </w:t>
      </w:r>
      <w:r w:rsidR="0091740B" w:rsidRPr="00CB4A43">
        <w:rPr>
          <w:rFonts w:ascii="Verdana" w:hAnsi="Verdana" w:cs="Calibri"/>
          <w:b/>
          <w:noProof/>
          <w:lang w:val="en-GB"/>
        </w:rPr>
        <w:t> </w:t>
      </w:r>
      <w:r w:rsidR="0091740B" w:rsidRPr="00CB4A43">
        <w:rPr>
          <w:rFonts w:ascii="Verdana" w:hAnsi="Verdana" w:cs="Calibri"/>
          <w:b/>
          <w:noProof/>
          <w:lang w:val="en-GB"/>
        </w:rPr>
        <w:t> </w:t>
      </w:r>
      <w:r w:rsidR="0091740B" w:rsidRPr="00CB4A43">
        <w:rPr>
          <w:rFonts w:ascii="Verdana" w:hAnsi="Verdana" w:cs="Calibri"/>
          <w:b/>
          <w:noProof/>
          <w:lang w:val="en-GB"/>
        </w:rPr>
        <w:t> </w:t>
      </w:r>
      <w:r w:rsidR="0091740B" w:rsidRPr="00CB4A43">
        <w:rPr>
          <w:rFonts w:ascii="Verdana" w:hAnsi="Verdana" w:cs="Calibri"/>
          <w:b/>
          <w:lang w:val="en-GB"/>
        </w:rPr>
        <w:fldChar w:fldCharType="end"/>
      </w:r>
    </w:p>
    <w:p w14:paraId="4D7AF392" w14:textId="77777777" w:rsidR="0091740B" w:rsidRDefault="0091740B" w:rsidP="0091740B">
      <w:pPr>
        <w:pStyle w:val="Jegyzetszveg"/>
        <w:tabs>
          <w:tab w:val="left" w:pos="2552"/>
          <w:tab w:val="left" w:pos="3686"/>
          <w:tab w:val="left" w:pos="5954"/>
        </w:tabs>
        <w:spacing w:after="0"/>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w:t>
      </w:r>
    </w:p>
    <w:p w14:paraId="00DF17C3" w14:textId="77777777" w:rsidR="0091740B" w:rsidRDefault="000B1657" w:rsidP="0091740B">
      <w:pPr>
        <w:pStyle w:val="Jegyzetszveg"/>
        <w:tabs>
          <w:tab w:val="left" w:pos="2552"/>
          <w:tab w:val="left" w:pos="3686"/>
          <w:tab w:val="left" w:pos="5954"/>
        </w:tabs>
        <w:spacing w:after="0"/>
        <w:rPr>
          <w:rFonts w:ascii="Verdana" w:hAnsi="Verdana"/>
          <w:lang w:val="en-GB"/>
        </w:rPr>
      </w:pPr>
      <w:sdt>
        <w:sdtPr>
          <w:rPr>
            <w:rFonts w:ascii="Verdana" w:hAnsi="Verdana"/>
            <w:lang w:val="en-GB"/>
          </w:rPr>
          <w:id w:val="-701706549"/>
          <w14:checkbox>
            <w14:checked w14:val="0"/>
            <w14:checkedState w14:val="2612" w14:font="MS Gothic"/>
            <w14:uncheckedState w14:val="2610" w14:font="MS Gothic"/>
          </w14:checkbox>
        </w:sdtPr>
        <w:sdtEndPr/>
        <w:sdtContent>
          <w:r w:rsidR="0091740B">
            <w:rPr>
              <w:rFonts w:ascii="MS Gothic" w:eastAsia="MS Gothic" w:hAnsi="MS Gothic" w:hint="eastAsia"/>
              <w:lang w:val="en-GB"/>
            </w:rPr>
            <w:t>☐</w:t>
          </w:r>
        </w:sdtContent>
      </w:sdt>
      <w:r w:rsidR="0091740B" w:rsidRPr="00490F95">
        <w:rPr>
          <w:rFonts w:ascii="Verdana" w:hAnsi="Verdana" w:cs="Calibri"/>
          <w:lang w:val="en-GB"/>
        </w:rPr>
        <w:t xml:space="preserve"> </w:t>
      </w:r>
      <w:r w:rsidR="0091740B" w:rsidRPr="00121A1B">
        <w:rPr>
          <w:rFonts w:ascii="Verdana" w:hAnsi="Verdana" w:cs="Calibri"/>
          <w:lang w:val="en-GB"/>
        </w:rPr>
        <w:t xml:space="preserve">Short cycle </w:t>
      </w:r>
      <w:r w:rsidR="0091740B" w:rsidRPr="00B223B0">
        <w:rPr>
          <w:rFonts w:ascii="Verdana" w:hAnsi="Verdana"/>
          <w:lang w:val="en-GB"/>
        </w:rPr>
        <w:t xml:space="preserve">(EQF level 5) </w:t>
      </w:r>
    </w:p>
    <w:p w14:paraId="099F40A7" w14:textId="77777777" w:rsidR="0091740B" w:rsidRDefault="000B1657" w:rsidP="0091740B">
      <w:pPr>
        <w:pStyle w:val="Jegyzetszveg"/>
        <w:tabs>
          <w:tab w:val="left" w:pos="2552"/>
          <w:tab w:val="left" w:pos="3686"/>
          <w:tab w:val="left" w:pos="5954"/>
        </w:tabs>
        <w:spacing w:after="0"/>
        <w:rPr>
          <w:rFonts w:ascii="Verdana" w:hAnsi="Verdana" w:cs="Calibri"/>
          <w:lang w:val="en-GB"/>
        </w:rPr>
      </w:pPr>
      <w:sdt>
        <w:sdtPr>
          <w:rPr>
            <w:rFonts w:ascii="Verdana" w:hAnsi="Verdana"/>
            <w:lang w:val="en-GB"/>
          </w:rPr>
          <w:id w:val="1865860397"/>
          <w14:checkbox>
            <w14:checked w14:val="0"/>
            <w14:checkedState w14:val="2612" w14:font="MS Gothic"/>
            <w14:uncheckedState w14:val="2610" w14:font="MS Gothic"/>
          </w14:checkbox>
        </w:sdtPr>
        <w:sdtEndPr/>
        <w:sdtContent>
          <w:r w:rsidR="0091740B">
            <w:rPr>
              <w:rFonts w:ascii="MS Gothic" w:eastAsia="MS Gothic" w:hAnsi="MS Gothic" w:hint="eastAsia"/>
              <w:lang w:val="en-GB"/>
            </w:rPr>
            <w:t>☐</w:t>
          </w:r>
        </w:sdtContent>
      </w:sdt>
      <w:r w:rsidR="0091740B" w:rsidRPr="00490F95">
        <w:rPr>
          <w:rFonts w:ascii="Verdana" w:hAnsi="Verdana" w:cs="Calibri"/>
          <w:lang w:val="en-GB"/>
        </w:rPr>
        <w:t xml:space="preserve"> Bachelor </w:t>
      </w:r>
      <w:r w:rsidR="0091740B" w:rsidRPr="00B223B0">
        <w:rPr>
          <w:rFonts w:ascii="Verdana" w:hAnsi="Verdana"/>
          <w:lang w:val="en-GB"/>
        </w:rPr>
        <w:t>or equiv</w:t>
      </w:r>
      <w:r w:rsidR="0091740B">
        <w:rPr>
          <w:rFonts w:ascii="Verdana" w:hAnsi="Verdana"/>
          <w:lang w:val="en-GB"/>
        </w:rPr>
        <w:t>alent first cycle (EQF level 6)</w:t>
      </w:r>
      <w:r w:rsidR="0091740B" w:rsidRPr="00490F95">
        <w:rPr>
          <w:rFonts w:ascii="Verdana" w:hAnsi="Verdana" w:cs="Calibri"/>
          <w:lang w:val="en-GB"/>
        </w:rPr>
        <w:t xml:space="preserve"> </w:t>
      </w:r>
    </w:p>
    <w:p w14:paraId="3D7FEB9C" w14:textId="77777777" w:rsidR="0091740B" w:rsidRDefault="000B1657" w:rsidP="0091740B">
      <w:pPr>
        <w:pStyle w:val="Jegyzetszveg"/>
        <w:tabs>
          <w:tab w:val="left" w:pos="2552"/>
          <w:tab w:val="left" w:pos="3686"/>
          <w:tab w:val="left" w:pos="5954"/>
        </w:tabs>
        <w:spacing w:after="0"/>
        <w:rPr>
          <w:rFonts w:ascii="Verdana" w:hAnsi="Verdana" w:cs="Calibri"/>
          <w:lang w:val="en-GB"/>
        </w:rPr>
      </w:pPr>
      <w:sdt>
        <w:sdtPr>
          <w:rPr>
            <w:rFonts w:ascii="Verdana" w:hAnsi="Verdana" w:cs="Calibri"/>
            <w:lang w:val="en-GB"/>
          </w:rPr>
          <w:id w:val="-376010837"/>
          <w14:checkbox>
            <w14:checked w14:val="0"/>
            <w14:checkedState w14:val="2612" w14:font="MS Gothic"/>
            <w14:uncheckedState w14:val="2610" w14:font="MS Gothic"/>
          </w14:checkbox>
        </w:sdtPr>
        <w:sdtEndPr/>
        <w:sdtContent>
          <w:r w:rsidR="0091740B">
            <w:rPr>
              <w:rFonts w:ascii="MS Gothic" w:eastAsia="MS Gothic" w:hAnsi="MS Gothic" w:cs="Calibri" w:hint="eastAsia"/>
              <w:lang w:val="en-GB"/>
            </w:rPr>
            <w:t>☐</w:t>
          </w:r>
        </w:sdtContent>
      </w:sdt>
      <w:r w:rsidR="0091740B" w:rsidRPr="00490F95">
        <w:rPr>
          <w:rFonts w:ascii="Verdana" w:hAnsi="Verdana" w:cs="Calibri"/>
          <w:lang w:val="en-GB"/>
        </w:rPr>
        <w:t xml:space="preserve"> Master </w:t>
      </w:r>
      <w:r w:rsidR="0091740B" w:rsidRPr="00B223B0">
        <w:rPr>
          <w:rFonts w:ascii="Verdana" w:hAnsi="Verdana"/>
          <w:lang w:val="en-GB"/>
        </w:rPr>
        <w:t>or equiva</w:t>
      </w:r>
      <w:r w:rsidR="0091740B">
        <w:rPr>
          <w:rFonts w:ascii="Verdana" w:hAnsi="Verdana"/>
          <w:lang w:val="en-GB"/>
        </w:rPr>
        <w:t>lent second cycle (EQF level 7)</w:t>
      </w:r>
      <w:r w:rsidR="0091740B" w:rsidRPr="00490F95">
        <w:rPr>
          <w:rFonts w:ascii="Verdana" w:hAnsi="Verdana" w:cs="Calibri"/>
          <w:lang w:val="en-GB"/>
        </w:rPr>
        <w:t xml:space="preserve"> </w:t>
      </w:r>
    </w:p>
    <w:p w14:paraId="6F7E93B4" w14:textId="0BA04049" w:rsidR="0091740B" w:rsidRPr="00B223B0" w:rsidRDefault="000B1657" w:rsidP="0091740B">
      <w:pPr>
        <w:pStyle w:val="Jegyzetszveg"/>
        <w:tabs>
          <w:tab w:val="left" w:pos="2552"/>
          <w:tab w:val="left" w:pos="3686"/>
          <w:tab w:val="left" w:pos="5954"/>
        </w:tabs>
        <w:spacing w:after="0"/>
        <w:rPr>
          <w:rFonts w:ascii="Verdana" w:hAnsi="Verdana" w:cs="Calibri"/>
          <w:lang w:val="en-GB"/>
        </w:rPr>
      </w:pPr>
      <w:sdt>
        <w:sdtPr>
          <w:rPr>
            <w:rFonts w:ascii="Verdana" w:hAnsi="Verdana" w:cs="Calibri"/>
            <w:lang w:val="en-GB"/>
          </w:rPr>
          <w:id w:val="1937254667"/>
          <w14:checkbox>
            <w14:checked w14:val="0"/>
            <w14:checkedState w14:val="2612" w14:font="MS Gothic"/>
            <w14:uncheckedState w14:val="2610" w14:font="MS Gothic"/>
          </w14:checkbox>
        </w:sdtPr>
        <w:sdtEndPr/>
        <w:sdtContent>
          <w:r w:rsidR="0091740B">
            <w:rPr>
              <w:rFonts w:ascii="MS Gothic" w:eastAsia="MS Gothic" w:hAnsi="MS Gothic" w:cs="Calibri" w:hint="eastAsia"/>
              <w:lang w:val="en-GB"/>
            </w:rPr>
            <w:t>☐</w:t>
          </w:r>
        </w:sdtContent>
      </w:sdt>
      <w:r w:rsidR="0091740B" w:rsidRPr="00490F95">
        <w:rPr>
          <w:rFonts w:ascii="Verdana" w:hAnsi="Verdana" w:cs="Calibri"/>
          <w:lang w:val="en-GB"/>
        </w:rPr>
        <w:t xml:space="preserve"> Doctoral </w:t>
      </w:r>
      <w:r w:rsidR="0091740B" w:rsidRPr="00B223B0">
        <w:rPr>
          <w:rFonts w:ascii="Verdana" w:hAnsi="Verdana"/>
          <w:lang w:val="en-GB"/>
        </w:rPr>
        <w:t>or equivalent third cycle (EQF level 8</w:t>
      </w:r>
      <w:r w:rsidR="0091740B">
        <w:rPr>
          <w:rFonts w:ascii="Verdana" w:hAnsi="Verdana"/>
          <w:lang w:val="en-GB"/>
        </w:rPr>
        <w:t>)</w:t>
      </w:r>
    </w:p>
    <w:p w14:paraId="65F5423F" w14:textId="77777777" w:rsidR="0091740B" w:rsidRPr="00490F95" w:rsidRDefault="0091740B" w:rsidP="0091740B">
      <w:pPr>
        <w:pStyle w:val="Jegyzetszveg"/>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r w:rsidRPr="00CB4A43">
        <w:rPr>
          <w:rFonts w:ascii="Verdana" w:hAnsi="Verdana" w:cs="Calibri"/>
          <w:b/>
          <w:lang w:val="en-GB"/>
        </w:rPr>
        <w:fldChar w:fldCharType="begin">
          <w:ffData>
            <w:name w:val="Szöveg1"/>
            <w:enabled/>
            <w:calcOnExit w:val="0"/>
            <w:textInput/>
          </w:ffData>
        </w:fldChar>
      </w:r>
      <w:r w:rsidRPr="00CB4A43">
        <w:rPr>
          <w:rFonts w:ascii="Verdana" w:hAnsi="Verdana" w:cs="Calibri"/>
          <w:b/>
          <w:lang w:val="en-GB"/>
        </w:rPr>
        <w:instrText xml:space="preserve"> FORMTEXT </w:instrText>
      </w:r>
      <w:r w:rsidRPr="00CB4A43">
        <w:rPr>
          <w:rFonts w:ascii="Verdana" w:hAnsi="Verdana" w:cs="Calibri"/>
          <w:b/>
          <w:lang w:val="en-GB"/>
        </w:rPr>
      </w:r>
      <w:r w:rsidRPr="00CB4A43">
        <w:rPr>
          <w:rFonts w:ascii="Verdana" w:hAnsi="Verdana" w:cs="Calibri"/>
          <w:b/>
          <w:lang w:val="en-GB"/>
        </w:rPr>
        <w:fldChar w:fldCharType="separate"/>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lang w:val="en-GB"/>
        </w:rPr>
        <w:fldChar w:fldCharType="end"/>
      </w:r>
    </w:p>
    <w:p w14:paraId="56E93A28" w14:textId="5842A4F6" w:rsidR="00377526" w:rsidRDefault="00377526" w:rsidP="005A1D32">
      <w:pPr>
        <w:pStyle w:val="Jegyzetszveg"/>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teaching hours: </w:t>
      </w:r>
      <w:r w:rsidR="0091740B" w:rsidRPr="00CB4A43">
        <w:rPr>
          <w:rFonts w:ascii="Verdana" w:hAnsi="Verdana" w:cs="Calibri"/>
          <w:b/>
          <w:lang w:val="en-GB"/>
        </w:rPr>
        <w:fldChar w:fldCharType="begin">
          <w:ffData>
            <w:name w:val="Szöveg1"/>
            <w:enabled/>
            <w:calcOnExit w:val="0"/>
            <w:textInput/>
          </w:ffData>
        </w:fldChar>
      </w:r>
      <w:r w:rsidR="0091740B" w:rsidRPr="00CB4A43">
        <w:rPr>
          <w:rFonts w:ascii="Verdana" w:hAnsi="Verdana" w:cs="Calibri"/>
          <w:b/>
          <w:lang w:val="en-GB"/>
        </w:rPr>
        <w:instrText xml:space="preserve"> FORMTEXT </w:instrText>
      </w:r>
      <w:r w:rsidR="0091740B" w:rsidRPr="00CB4A43">
        <w:rPr>
          <w:rFonts w:ascii="Verdana" w:hAnsi="Verdana" w:cs="Calibri"/>
          <w:b/>
          <w:lang w:val="en-GB"/>
        </w:rPr>
      </w:r>
      <w:r w:rsidR="0091740B" w:rsidRPr="00CB4A43">
        <w:rPr>
          <w:rFonts w:ascii="Verdana" w:hAnsi="Verdana" w:cs="Calibri"/>
          <w:b/>
          <w:lang w:val="en-GB"/>
        </w:rPr>
        <w:fldChar w:fldCharType="separate"/>
      </w:r>
      <w:r w:rsidR="0091740B" w:rsidRPr="00CB4A43">
        <w:rPr>
          <w:rFonts w:ascii="Verdana" w:hAnsi="Verdana" w:cs="Calibri"/>
          <w:b/>
          <w:noProof/>
          <w:lang w:val="en-GB"/>
        </w:rPr>
        <w:t> </w:t>
      </w:r>
      <w:r w:rsidR="0091740B" w:rsidRPr="00CB4A43">
        <w:rPr>
          <w:rFonts w:ascii="Verdana" w:hAnsi="Verdana" w:cs="Calibri"/>
          <w:b/>
          <w:noProof/>
          <w:lang w:val="en-GB"/>
        </w:rPr>
        <w:t> </w:t>
      </w:r>
      <w:r w:rsidR="0091740B" w:rsidRPr="00CB4A43">
        <w:rPr>
          <w:rFonts w:ascii="Verdana" w:hAnsi="Verdana" w:cs="Calibri"/>
          <w:b/>
          <w:noProof/>
          <w:lang w:val="en-GB"/>
        </w:rPr>
        <w:t> </w:t>
      </w:r>
      <w:r w:rsidR="0091740B" w:rsidRPr="00CB4A43">
        <w:rPr>
          <w:rFonts w:ascii="Verdana" w:hAnsi="Verdana" w:cs="Calibri"/>
          <w:b/>
          <w:noProof/>
          <w:lang w:val="en-GB"/>
        </w:rPr>
        <w:t> </w:t>
      </w:r>
      <w:r w:rsidR="0091740B" w:rsidRPr="00CB4A43">
        <w:rPr>
          <w:rFonts w:ascii="Verdana" w:hAnsi="Verdana" w:cs="Calibri"/>
          <w:b/>
          <w:noProof/>
          <w:lang w:val="en-GB"/>
        </w:rPr>
        <w:t> </w:t>
      </w:r>
      <w:r w:rsidR="0091740B" w:rsidRPr="00CB4A43">
        <w:rPr>
          <w:rFonts w:ascii="Verdana" w:hAnsi="Verdana" w:cs="Calibri"/>
          <w:b/>
          <w:lang w:val="en-GB"/>
        </w:rPr>
        <w:fldChar w:fldCharType="end"/>
      </w:r>
      <w:r w:rsidR="0091740B">
        <w:rPr>
          <w:rFonts w:ascii="Verdana" w:hAnsi="Verdana" w:cs="Calibri"/>
          <w:b/>
          <w:lang w:val="en-GB"/>
        </w:rPr>
        <w:t xml:space="preserve"> </w:t>
      </w:r>
    </w:p>
    <w:p w14:paraId="63DFBEF5" w14:textId="69646FA0" w:rsidR="00466BFF" w:rsidRPr="00490F95" w:rsidRDefault="00466BFF" w:rsidP="005A1D32">
      <w:pPr>
        <w:pStyle w:val="Jegyzetszveg"/>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r w:rsidR="0091740B" w:rsidRPr="00CB4A43">
        <w:rPr>
          <w:rFonts w:ascii="Verdana" w:hAnsi="Verdana" w:cs="Calibri"/>
          <w:b/>
          <w:lang w:val="en-GB"/>
        </w:rPr>
        <w:fldChar w:fldCharType="begin">
          <w:ffData>
            <w:name w:val="Szöveg1"/>
            <w:enabled/>
            <w:calcOnExit w:val="0"/>
            <w:textInput/>
          </w:ffData>
        </w:fldChar>
      </w:r>
      <w:r w:rsidR="0091740B" w:rsidRPr="00CB4A43">
        <w:rPr>
          <w:rFonts w:ascii="Verdana" w:hAnsi="Verdana" w:cs="Calibri"/>
          <w:b/>
          <w:lang w:val="en-GB"/>
        </w:rPr>
        <w:instrText xml:space="preserve"> FORMTEXT </w:instrText>
      </w:r>
      <w:r w:rsidR="0091740B" w:rsidRPr="00CB4A43">
        <w:rPr>
          <w:rFonts w:ascii="Verdana" w:hAnsi="Verdana" w:cs="Calibri"/>
          <w:b/>
          <w:lang w:val="en-GB"/>
        </w:rPr>
      </w:r>
      <w:r w:rsidR="0091740B" w:rsidRPr="00CB4A43">
        <w:rPr>
          <w:rFonts w:ascii="Verdana" w:hAnsi="Verdana" w:cs="Calibri"/>
          <w:b/>
          <w:lang w:val="en-GB"/>
        </w:rPr>
        <w:fldChar w:fldCharType="separate"/>
      </w:r>
      <w:r w:rsidR="0091740B" w:rsidRPr="00CB4A43">
        <w:rPr>
          <w:rFonts w:ascii="Verdana" w:hAnsi="Verdana" w:cs="Calibri"/>
          <w:b/>
          <w:noProof/>
          <w:lang w:val="en-GB"/>
        </w:rPr>
        <w:t> </w:t>
      </w:r>
      <w:r w:rsidR="0091740B" w:rsidRPr="00CB4A43">
        <w:rPr>
          <w:rFonts w:ascii="Verdana" w:hAnsi="Verdana" w:cs="Calibri"/>
          <w:b/>
          <w:noProof/>
          <w:lang w:val="en-GB"/>
        </w:rPr>
        <w:t> </w:t>
      </w:r>
      <w:r w:rsidR="0091740B" w:rsidRPr="00CB4A43">
        <w:rPr>
          <w:rFonts w:ascii="Verdana" w:hAnsi="Verdana" w:cs="Calibri"/>
          <w:b/>
          <w:noProof/>
          <w:lang w:val="en-GB"/>
        </w:rPr>
        <w:t> </w:t>
      </w:r>
      <w:r w:rsidR="0091740B" w:rsidRPr="00CB4A43">
        <w:rPr>
          <w:rFonts w:ascii="Verdana" w:hAnsi="Verdana" w:cs="Calibri"/>
          <w:b/>
          <w:noProof/>
          <w:lang w:val="en-GB"/>
        </w:rPr>
        <w:t> </w:t>
      </w:r>
      <w:r w:rsidR="0091740B" w:rsidRPr="00CB4A43">
        <w:rPr>
          <w:rFonts w:ascii="Verdana" w:hAnsi="Verdana" w:cs="Calibri"/>
          <w:b/>
          <w:noProof/>
          <w:lang w:val="en-GB"/>
        </w:rPr>
        <w:t> </w:t>
      </w:r>
      <w:r w:rsidR="0091740B" w:rsidRPr="00CB4A43">
        <w:rPr>
          <w:rFonts w:ascii="Verdana" w:hAnsi="Verdana" w:cs="Calibri"/>
          <w:b/>
          <w:lang w:val="en-GB"/>
        </w:rPr>
        <w:fldChar w:fldCharType="end"/>
      </w:r>
      <w:r w:rsidR="0091740B">
        <w:rPr>
          <w:rFonts w:ascii="Verdana" w:hAnsi="Verdana" w:cs="Calibri"/>
          <w:b/>
          <w:lang w:val="en-GB"/>
        </w:rPr>
        <w:t xml:space="preserve">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46C0E"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5A86288A" w:rsidR="00153B61" w:rsidRPr="00490F95" w:rsidRDefault="0091740B" w:rsidP="00E152D3">
            <w:pPr>
              <w:spacing w:after="120"/>
              <w:ind w:left="-6" w:firstLine="6"/>
              <w:rPr>
                <w:rFonts w:ascii="Verdana" w:hAnsi="Verdana" w:cs="Calibri"/>
                <w:b/>
                <w:sz w:val="20"/>
                <w:lang w:val="en-GB"/>
              </w:rPr>
            </w:pPr>
            <w:r w:rsidRPr="00CB4A43">
              <w:rPr>
                <w:rFonts w:ascii="Verdana" w:hAnsi="Verdana" w:cs="Calibri"/>
                <w:b/>
                <w:lang w:val="en-GB"/>
              </w:rPr>
              <w:fldChar w:fldCharType="begin">
                <w:ffData>
                  <w:name w:val="Szöveg1"/>
                  <w:enabled/>
                  <w:calcOnExit w:val="0"/>
                  <w:textInput/>
                </w:ffData>
              </w:fldChar>
            </w:r>
            <w:r w:rsidRPr="00CB4A43">
              <w:rPr>
                <w:rFonts w:ascii="Verdana" w:hAnsi="Verdana" w:cs="Calibri"/>
                <w:b/>
                <w:lang w:val="en-GB"/>
              </w:rPr>
              <w:instrText xml:space="preserve"> FORMTEXT </w:instrText>
            </w:r>
            <w:r w:rsidRPr="00CB4A43">
              <w:rPr>
                <w:rFonts w:ascii="Verdana" w:hAnsi="Verdana" w:cs="Calibri"/>
                <w:b/>
                <w:lang w:val="en-GB"/>
              </w:rPr>
            </w:r>
            <w:r w:rsidRPr="00CB4A43">
              <w:rPr>
                <w:rFonts w:ascii="Verdana" w:hAnsi="Verdana" w:cs="Calibri"/>
                <w:b/>
                <w:lang w:val="en-GB"/>
              </w:rPr>
              <w:fldChar w:fldCharType="separate"/>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lang w:val="en-GB"/>
              </w:rPr>
              <w:fldChar w:fldCharType="end"/>
            </w: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46C0E"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67CE1FDB" w:rsidR="00153B61" w:rsidRDefault="0091740B" w:rsidP="00FF62A2">
            <w:pPr>
              <w:spacing w:after="120"/>
              <w:rPr>
                <w:rFonts w:ascii="Verdana" w:hAnsi="Verdana" w:cs="Calibri"/>
                <w:sz w:val="20"/>
                <w:lang w:val="en-GB"/>
              </w:rPr>
            </w:pPr>
            <w:r w:rsidRPr="00CB4A43">
              <w:rPr>
                <w:rFonts w:ascii="Verdana" w:hAnsi="Verdana" w:cs="Calibri"/>
                <w:b/>
                <w:lang w:val="en-GB"/>
              </w:rPr>
              <w:fldChar w:fldCharType="begin">
                <w:ffData>
                  <w:name w:val="Szöveg1"/>
                  <w:enabled/>
                  <w:calcOnExit w:val="0"/>
                  <w:textInput/>
                </w:ffData>
              </w:fldChar>
            </w:r>
            <w:r w:rsidRPr="00CB4A43">
              <w:rPr>
                <w:rFonts w:ascii="Verdana" w:hAnsi="Verdana" w:cs="Calibri"/>
                <w:b/>
                <w:lang w:val="en-GB"/>
              </w:rPr>
              <w:instrText xml:space="preserve"> FORMTEXT </w:instrText>
            </w:r>
            <w:r w:rsidRPr="00CB4A43">
              <w:rPr>
                <w:rFonts w:ascii="Verdana" w:hAnsi="Verdana" w:cs="Calibri"/>
                <w:b/>
                <w:lang w:val="en-GB"/>
              </w:rPr>
            </w:r>
            <w:r w:rsidRPr="00CB4A43">
              <w:rPr>
                <w:rFonts w:ascii="Verdana" w:hAnsi="Verdana" w:cs="Calibri"/>
                <w:b/>
                <w:lang w:val="en-GB"/>
              </w:rPr>
              <w:fldChar w:fldCharType="separate"/>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lang w:val="en-GB"/>
              </w:rPr>
              <w:fldChar w:fldCharType="end"/>
            </w: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46C0E" w14:paraId="56E93A3B" w14:textId="77777777" w:rsidTr="00107B17">
        <w:trPr>
          <w:jc w:val="center"/>
        </w:trPr>
        <w:tc>
          <w:tcPr>
            <w:tcW w:w="8763" w:type="dxa"/>
            <w:shd w:val="clear" w:color="auto" w:fill="FFFFFF"/>
            <w:hideMark/>
          </w:tcPr>
          <w:p w14:paraId="56E93A37" w14:textId="53E5E0A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743F98">
              <w:rPr>
                <w:rFonts w:ascii="Verdana" w:hAnsi="Verdana" w:cs="Calibri"/>
                <w:b/>
                <w:sz w:val="20"/>
                <w:lang w:val="en-GB"/>
              </w:rPr>
              <w:t xml:space="preserve"> </w:t>
            </w:r>
            <w:r w:rsidR="00743F98" w:rsidRPr="00743F98">
              <w:rPr>
                <w:rFonts w:ascii="Verdana" w:hAnsi="Verdana" w:cs="Calibri"/>
                <w:b/>
                <w:sz w:val="20"/>
                <w:lang w:val="en-GB"/>
              </w:rPr>
              <w:t>(including the vi</w:t>
            </w:r>
            <w:r w:rsidR="00743F98">
              <w:rPr>
                <w:rFonts w:ascii="Verdana" w:hAnsi="Verdana" w:cs="Calibri"/>
                <w:b/>
                <w:sz w:val="20"/>
                <w:lang w:val="en-GB"/>
              </w:rPr>
              <w:t>rtual component, if applicable)</w:t>
            </w:r>
            <w:r w:rsidRPr="00490F95">
              <w:rPr>
                <w:rFonts w:ascii="Verdana" w:hAnsi="Verdana" w:cs="Calibri"/>
                <w:b/>
                <w:sz w:val="20"/>
                <w:lang w:val="en-GB"/>
              </w:rPr>
              <w:t>:</w:t>
            </w:r>
          </w:p>
          <w:p w14:paraId="150D1A4D" w14:textId="69A8F9B6" w:rsidR="00153B61" w:rsidRDefault="0091740B" w:rsidP="00FF62A2">
            <w:pPr>
              <w:spacing w:after="120"/>
              <w:ind w:left="-6" w:firstLine="6"/>
              <w:rPr>
                <w:rFonts w:ascii="Verdana" w:hAnsi="Verdana" w:cs="Calibri"/>
                <w:b/>
                <w:sz w:val="20"/>
                <w:lang w:val="en-GB"/>
              </w:rPr>
            </w:pPr>
            <w:r w:rsidRPr="00CB4A43">
              <w:rPr>
                <w:rFonts w:ascii="Verdana" w:hAnsi="Verdana" w:cs="Calibri"/>
                <w:b/>
                <w:lang w:val="en-GB"/>
              </w:rPr>
              <w:fldChar w:fldCharType="begin">
                <w:ffData>
                  <w:name w:val="Szöveg1"/>
                  <w:enabled/>
                  <w:calcOnExit w:val="0"/>
                  <w:textInput/>
                </w:ffData>
              </w:fldChar>
            </w:r>
            <w:r w:rsidRPr="00CB4A43">
              <w:rPr>
                <w:rFonts w:ascii="Verdana" w:hAnsi="Verdana" w:cs="Calibri"/>
                <w:b/>
                <w:lang w:val="en-GB"/>
              </w:rPr>
              <w:instrText xml:space="preserve"> FORMTEXT </w:instrText>
            </w:r>
            <w:r w:rsidRPr="00CB4A43">
              <w:rPr>
                <w:rFonts w:ascii="Verdana" w:hAnsi="Verdana" w:cs="Calibri"/>
                <w:b/>
                <w:lang w:val="en-GB"/>
              </w:rPr>
            </w:r>
            <w:r w:rsidRPr="00CB4A43">
              <w:rPr>
                <w:rFonts w:ascii="Verdana" w:hAnsi="Verdana" w:cs="Calibri"/>
                <w:b/>
                <w:lang w:val="en-GB"/>
              </w:rPr>
              <w:fldChar w:fldCharType="separate"/>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lang w:val="en-GB"/>
              </w:rPr>
              <w:fldChar w:fldCharType="end"/>
            </w: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46C0E"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12809D34" w:rsidR="00153B61" w:rsidRDefault="0091740B" w:rsidP="00FF62A2">
            <w:pPr>
              <w:spacing w:after="120"/>
              <w:ind w:left="-6" w:firstLine="6"/>
              <w:rPr>
                <w:rFonts w:ascii="Verdana" w:hAnsi="Verdana" w:cs="Calibri"/>
                <w:b/>
                <w:sz w:val="20"/>
                <w:lang w:val="en-GB"/>
              </w:rPr>
            </w:pPr>
            <w:r w:rsidRPr="00CB4A43">
              <w:rPr>
                <w:rFonts w:ascii="Verdana" w:hAnsi="Verdana" w:cs="Calibri"/>
                <w:b/>
                <w:lang w:val="en-GB"/>
              </w:rPr>
              <w:fldChar w:fldCharType="begin">
                <w:ffData>
                  <w:name w:val="Szöveg1"/>
                  <w:enabled/>
                  <w:calcOnExit w:val="0"/>
                  <w:textInput/>
                </w:ffData>
              </w:fldChar>
            </w:r>
            <w:r w:rsidRPr="00CB4A43">
              <w:rPr>
                <w:rFonts w:ascii="Verdana" w:hAnsi="Verdana" w:cs="Calibri"/>
                <w:b/>
                <w:lang w:val="en-GB"/>
              </w:rPr>
              <w:instrText xml:space="preserve"> FORMTEXT </w:instrText>
            </w:r>
            <w:r w:rsidRPr="00CB4A43">
              <w:rPr>
                <w:rFonts w:ascii="Verdana" w:hAnsi="Verdana" w:cs="Calibri"/>
                <w:b/>
                <w:lang w:val="en-GB"/>
              </w:rPr>
            </w:r>
            <w:r w:rsidRPr="00CB4A43">
              <w:rPr>
                <w:rFonts w:ascii="Verdana" w:hAnsi="Verdana" w:cs="Calibri"/>
                <w:b/>
                <w:lang w:val="en-GB"/>
              </w:rPr>
              <w:fldChar w:fldCharType="separate"/>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noProof/>
                <w:lang w:val="en-GB"/>
              </w:rPr>
              <w:t> </w:t>
            </w:r>
            <w:r w:rsidRPr="00CB4A43">
              <w:rPr>
                <w:rFonts w:ascii="Verdana" w:hAnsi="Verdana" w:cs="Calibri"/>
                <w:b/>
                <w:lang w:val="en-GB"/>
              </w:rPr>
              <w:fldChar w:fldCharType="end"/>
            </w: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Vgjegyzet-hivatkozs"/>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lastRenderedPageBreak/>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6FF9ADC4"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18CEE236"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r w:rsidR="0091740B">
              <w:rPr>
                <w:rFonts w:ascii="Verdana" w:hAnsi="Verdana" w:cs="Calibri"/>
                <w:sz w:val="20"/>
                <w:lang w:val="en-GB"/>
              </w:rPr>
              <w:t xml:space="preserve"> </w:t>
            </w:r>
            <w:r w:rsidR="0091740B" w:rsidRPr="00CB4A43">
              <w:rPr>
                <w:rFonts w:ascii="Verdana" w:hAnsi="Verdana" w:cs="Calibri"/>
                <w:b/>
                <w:lang w:val="en-GB"/>
              </w:rPr>
              <w:fldChar w:fldCharType="begin">
                <w:ffData>
                  <w:name w:val="Szöveg1"/>
                  <w:enabled/>
                  <w:calcOnExit w:val="0"/>
                  <w:textInput/>
                </w:ffData>
              </w:fldChar>
            </w:r>
            <w:r w:rsidR="0091740B" w:rsidRPr="00CB4A43">
              <w:rPr>
                <w:rFonts w:ascii="Verdana" w:hAnsi="Verdana" w:cs="Calibri"/>
                <w:b/>
                <w:lang w:val="en-GB"/>
              </w:rPr>
              <w:instrText xml:space="preserve"> FORMTEXT </w:instrText>
            </w:r>
            <w:r w:rsidR="0091740B" w:rsidRPr="00CB4A43">
              <w:rPr>
                <w:rFonts w:ascii="Verdana" w:hAnsi="Verdana" w:cs="Calibri"/>
                <w:b/>
                <w:lang w:val="en-GB"/>
              </w:rPr>
            </w:r>
            <w:r w:rsidR="0091740B" w:rsidRPr="00CB4A43">
              <w:rPr>
                <w:rFonts w:ascii="Verdana" w:hAnsi="Verdana" w:cs="Calibri"/>
                <w:b/>
                <w:lang w:val="en-GB"/>
              </w:rPr>
              <w:fldChar w:fldCharType="separate"/>
            </w:r>
            <w:r w:rsidR="0091740B" w:rsidRPr="00CB4A43">
              <w:rPr>
                <w:rFonts w:ascii="Verdana" w:hAnsi="Verdana" w:cs="Calibri"/>
                <w:b/>
                <w:noProof/>
                <w:lang w:val="en-GB"/>
              </w:rPr>
              <w:t> </w:t>
            </w:r>
            <w:r w:rsidR="0091740B" w:rsidRPr="00CB4A43">
              <w:rPr>
                <w:rFonts w:ascii="Verdana" w:hAnsi="Verdana" w:cs="Calibri"/>
                <w:b/>
                <w:noProof/>
                <w:lang w:val="en-GB"/>
              </w:rPr>
              <w:t> </w:t>
            </w:r>
            <w:r w:rsidR="0091740B" w:rsidRPr="00CB4A43">
              <w:rPr>
                <w:rFonts w:ascii="Verdana" w:hAnsi="Verdana" w:cs="Calibri"/>
                <w:b/>
                <w:noProof/>
                <w:lang w:val="en-GB"/>
              </w:rPr>
              <w:t> </w:t>
            </w:r>
            <w:r w:rsidR="0091740B" w:rsidRPr="00CB4A43">
              <w:rPr>
                <w:rFonts w:ascii="Verdana" w:hAnsi="Verdana" w:cs="Calibri"/>
                <w:b/>
                <w:noProof/>
                <w:lang w:val="en-GB"/>
              </w:rPr>
              <w:t> </w:t>
            </w:r>
            <w:r w:rsidR="0091740B" w:rsidRPr="00CB4A43">
              <w:rPr>
                <w:rFonts w:ascii="Verdana" w:hAnsi="Verdana" w:cs="Calibri"/>
                <w:b/>
                <w:noProof/>
                <w:lang w:val="en-GB"/>
              </w:rPr>
              <w:t> </w:t>
            </w:r>
            <w:r w:rsidR="0091740B" w:rsidRPr="00CB4A43">
              <w:rPr>
                <w:rFonts w:ascii="Verdana" w:hAnsi="Verdana" w:cs="Calibri"/>
                <w:b/>
                <w:lang w:val="en-GB"/>
              </w:rPr>
              <w:fldChar w:fldCharType="end"/>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Vgjegyzet-hivatkozs"/>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617BE82D"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91740B">
              <w:rPr>
                <w:rFonts w:ascii="Verdana" w:hAnsi="Verdana" w:cs="Calibri"/>
                <w:sz w:val="20"/>
                <w:lang w:val="en-GB"/>
              </w:rPr>
              <w:t xml:space="preserve"> </w:t>
            </w:r>
            <w:r w:rsidR="0091740B" w:rsidRPr="00CB4A43">
              <w:rPr>
                <w:rFonts w:ascii="Verdana" w:hAnsi="Verdana" w:cs="Calibri"/>
                <w:b/>
                <w:lang w:val="en-GB"/>
              </w:rPr>
              <w:fldChar w:fldCharType="begin">
                <w:ffData>
                  <w:name w:val="Szöveg1"/>
                  <w:enabled/>
                  <w:calcOnExit w:val="0"/>
                  <w:textInput/>
                </w:ffData>
              </w:fldChar>
            </w:r>
            <w:r w:rsidR="0091740B" w:rsidRPr="00CB4A43">
              <w:rPr>
                <w:rFonts w:ascii="Verdana" w:hAnsi="Verdana" w:cs="Calibri"/>
                <w:b/>
                <w:lang w:val="en-GB"/>
              </w:rPr>
              <w:instrText xml:space="preserve"> FORMTEXT </w:instrText>
            </w:r>
            <w:r w:rsidR="0091740B" w:rsidRPr="00CB4A43">
              <w:rPr>
                <w:rFonts w:ascii="Verdana" w:hAnsi="Verdana" w:cs="Calibri"/>
                <w:b/>
                <w:lang w:val="en-GB"/>
              </w:rPr>
            </w:r>
            <w:r w:rsidR="0091740B" w:rsidRPr="00CB4A43">
              <w:rPr>
                <w:rFonts w:ascii="Verdana" w:hAnsi="Verdana" w:cs="Calibri"/>
                <w:b/>
                <w:lang w:val="en-GB"/>
              </w:rPr>
              <w:fldChar w:fldCharType="separate"/>
            </w:r>
            <w:r w:rsidR="0091740B" w:rsidRPr="00CB4A43">
              <w:rPr>
                <w:rFonts w:ascii="Verdana" w:hAnsi="Verdana" w:cs="Calibri"/>
                <w:b/>
                <w:noProof/>
                <w:lang w:val="en-GB"/>
              </w:rPr>
              <w:t> </w:t>
            </w:r>
            <w:r w:rsidR="0091740B" w:rsidRPr="00CB4A43">
              <w:rPr>
                <w:rFonts w:ascii="Verdana" w:hAnsi="Verdana" w:cs="Calibri"/>
                <w:b/>
                <w:noProof/>
                <w:lang w:val="en-GB"/>
              </w:rPr>
              <w:t> </w:t>
            </w:r>
            <w:r w:rsidR="0091740B" w:rsidRPr="00CB4A43">
              <w:rPr>
                <w:rFonts w:ascii="Verdana" w:hAnsi="Verdana" w:cs="Calibri"/>
                <w:b/>
                <w:noProof/>
                <w:lang w:val="en-GB"/>
              </w:rPr>
              <w:t> </w:t>
            </w:r>
            <w:r w:rsidR="0091740B" w:rsidRPr="00CB4A43">
              <w:rPr>
                <w:rFonts w:ascii="Verdana" w:hAnsi="Verdana" w:cs="Calibri"/>
                <w:b/>
                <w:noProof/>
                <w:lang w:val="en-GB"/>
              </w:rPr>
              <w:t> </w:t>
            </w:r>
            <w:r w:rsidR="0091740B" w:rsidRPr="00CB4A43">
              <w:rPr>
                <w:rFonts w:ascii="Verdana" w:hAnsi="Verdana" w:cs="Calibri"/>
                <w:b/>
                <w:noProof/>
                <w:lang w:val="en-GB"/>
              </w:rPr>
              <w:t> </w:t>
            </w:r>
            <w:r w:rsidR="0091740B" w:rsidRPr="00CB4A43">
              <w:rPr>
                <w:rFonts w:ascii="Verdana" w:hAnsi="Verdana" w:cs="Calibri"/>
                <w:b/>
                <w:lang w:val="en-GB"/>
              </w:rPr>
              <w:fldChar w:fldCharType="end"/>
            </w:r>
          </w:p>
          <w:p w14:paraId="56E93A4D" w14:textId="0592FB06" w:rsidR="00377526" w:rsidRPr="00490F95" w:rsidRDefault="0091740B" w:rsidP="00A14125">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Pr>
                <w:rFonts w:ascii="Verdana" w:hAnsi="Verdana" w:cs="Calibri"/>
                <w:sz w:val="20"/>
                <w:lang w:val="en-GB"/>
              </w:rPr>
              <w:t xml:space="preserve">                              Stamp:</w:t>
            </w:r>
            <w:r w:rsidRPr="006B63AE">
              <w:rPr>
                <w:rFonts w:ascii="Verdana" w:hAnsi="Verdana" w:cs="Calibri"/>
                <w:sz w:val="20"/>
                <w:lang w:val="en-GB"/>
              </w:rPr>
              <w:tab/>
              <w:t>Date:</w:t>
            </w:r>
            <w:r w:rsidR="00377526"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8E8855C"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91740B">
              <w:rPr>
                <w:rFonts w:ascii="Verdana" w:hAnsi="Verdana" w:cs="Calibri"/>
                <w:sz w:val="20"/>
                <w:lang w:val="en-GB"/>
              </w:rPr>
              <w:t xml:space="preserve"> </w:t>
            </w:r>
            <w:r w:rsidR="0091740B" w:rsidRPr="00CB4A43">
              <w:rPr>
                <w:rFonts w:ascii="Verdana" w:hAnsi="Verdana" w:cs="Calibri"/>
                <w:b/>
                <w:lang w:val="en-GB"/>
              </w:rPr>
              <w:fldChar w:fldCharType="begin">
                <w:ffData>
                  <w:name w:val="Szöveg1"/>
                  <w:enabled/>
                  <w:calcOnExit w:val="0"/>
                  <w:textInput/>
                </w:ffData>
              </w:fldChar>
            </w:r>
            <w:r w:rsidR="0091740B" w:rsidRPr="00CB4A43">
              <w:rPr>
                <w:rFonts w:ascii="Verdana" w:hAnsi="Verdana" w:cs="Calibri"/>
                <w:b/>
                <w:lang w:val="en-GB"/>
              </w:rPr>
              <w:instrText xml:space="preserve"> FORMTEXT </w:instrText>
            </w:r>
            <w:r w:rsidR="0091740B" w:rsidRPr="00CB4A43">
              <w:rPr>
                <w:rFonts w:ascii="Verdana" w:hAnsi="Verdana" w:cs="Calibri"/>
                <w:b/>
                <w:lang w:val="en-GB"/>
              </w:rPr>
            </w:r>
            <w:r w:rsidR="0091740B" w:rsidRPr="00CB4A43">
              <w:rPr>
                <w:rFonts w:ascii="Verdana" w:hAnsi="Verdana" w:cs="Calibri"/>
                <w:b/>
                <w:lang w:val="en-GB"/>
              </w:rPr>
              <w:fldChar w:fldCharType="separate"/>
            </w:r>
            <w:r w:rsidR="0091740B" w:rsidRPr="00CB4A43">
              <w:rPr>
                <w:rFonts w:ascii="Verdana" w:hAnsi="Verdana" w:cs="Calibri"/>
                <w:b/>
                <w:noProof/>
                <w:lang w:val="en-GB"/>
              </w:rPr>
              <w:t> </w:t>
            </w:r>
            <w:r w:rsidR="0091740B" w:rsidRPr="00CB4A43">
              <w:rPr>
                <w:rFonts w:ascii="Verdana" w:hAnsi="Verdana" w:cs="Calibri"/>
                <w:b/>
                <w:noProof/>
                <w:lang w:val="en-GB"/>
              </w:rPr>
              <w:t> </w:t>
            </w:r>
            <w:r w:rsidR="0091740B" w:rsidRPr="00CB4A43">
              <w:rPr>
                <w:rFonts w:ascii="Verdana" w:hAnsi="Verdana" w:cs="Calibri"/>
                <w:b/>
                <w:noProof/>
                <w:lang w:val="en-GB"/>
              </w:rPr>
              <w:t> </w:t>
            </w:r>
            <w:r w:rsidR="0091740B" w:rsidRPr="00CB4A43">
              <w:rPr>
                <w:rFonts w:ascii="Verdana" w:hAnsi="Verdana" w:cs="Calibri"/>
                <w:b/>
                <w:noProof/>
                <w:lang w:val="en-GB"/>
              </w:rPr>
              <w:t> </w:t>
            </w:r>
            <w:r w:rsidR="0091740B" w:rsidRPr="00CB4A43">
              <w:rPr>
                <w:rFonts w:ascii="Verdana" w:hAnsi="Verdana" w:cs="Calibri"/>
                <w:b/>
                <w:noProof/>
                <w:lang w:val="en-GB"/>
              </w:rPr>
              <w:t> </w:t>
            </w:r>
            <w:r w:rsidR="0091740B" w:rsidRPr="00CB4A43">
              <w:rPr>
                <w:rFonts w:ascii="Verdana" w:hAnsi="Verdana" w:cs="Calibri"/>
                <w:b/>
                <w:lang w:val="en-GB"/>
              </w:rPr>
              <w:fldChar w:fldCharType="end"/>
            </w:r>
          </w:p>
          <w:p w14:paraId="56E93A52" w14:textId="3C98A32B" w:rsidR="00377526" w:rsidRPr="00490F95" w:rsidRDefault="0091740B" w:rsidP="00A14125">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Pr>
                <w:rFonts w:ascii="Verdana" w:hAnsi="Verdana" w:cs="Calibri"/>
                <w:sz w:val="20"/>
                <w:lang w:val="en-GB"/>
              </w:rPr>
              <w:t xml:space="preserve">                              Stamp:</w:t>
            </w:r>
            <w:r w:rsidRPr="006B63AE">
              <w:rPr>
                <w:rFonts w:ascii="Verdana" w:hAnsi="Verdana" w:cs="Calibri"/>
                <w:sz w:val="20"/>
                <w:lang w:val="en-GB"/>
              </w:rPr>
              <w:tab/>
              <w:t>Date:</w:t>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3C941FDC" w14:textId="6B57A34A" w:rsidR="00AA696D" w:rsidRPr="002F549E" w:rsidRDefault="00AA696D" w:rsidP="00AA696D">
      <w:pPr>
        <w:pStyle w:val="Vgjegyzetszvege"/>
        <w:spacing w:after="120"/>
        <w:rPr>
          <w:rFonts w:ascii="Verdana" w:hAnsi="Verdana"/>
          <w:sz w:val="16"/>
          <w:szCs w:val="16"/>
          <w:lang w:val="en-GB"/>
        </w:rPr>
      </w:pPr>
      <w:r w:rsidRPr="00EF257B">
        <w:rPr>
          <w:rStyle w:val="Vgjegyzet-hivatkozs"/>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7967A9" w:rsidRPr="002F549E" w:rsidRDefault="007967A9"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1DD3BFCA" w:rsidR="009F5B61" w:rsidRPr="002F549E" w:rsidRDefault="009F5B61"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w:t>
      </w:r>
      <w:r w:rsidR="00027916">
        <w:rPr>
          <w:rFonts w:ascii="Verdana" w:hAnsi="Verdana"/>
          <w:sz w:val="16"/>
          <w:szCs w:val="16"/>
          <w:lang w:val="en-GB"/>
        </w:rPr>
        <w:t xml:space="preserve"> EU Member States and third countries associated to the programme</w:t>
      </w:r>
      <w:r w:rsidR="00B159F9" w:rsidRPr="002F549E">
        <w:rPr>
          <w:rFonts w:ascii="Verdana" w:hAnsi="Verdana"/>
          <w:sz w:val="16"/>
          <w:szCs w:val="16"/>
          <w:lang w:val="en-GB"/>
        </w:rPr>
        <w:t xml:space="preserve"> or within Capacity Building projects.</w:t>
      </w:r>
    </w:p>
  </w:endnote>
  <w:endnote w:id="5">
    <w:p w14:paraId="52E74314" w14:textId="77777777" w:rsidR="00BB2019" w:rsidRPr="002F549E" w:rsidRDefault="00BB2019" w:rsidP="00BB2019">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0D054636" w14:textId="77777777" w:rsidR="00BB2019" w:rsidRPr="002F549E" w:rsidRDefault="00BB2019" w:rsidP="00BB2019">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hivatkozs"/>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hivatkozs"/>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hivatkozs"/>
            <w:rFonts w:ascii="Verdana" w:hAnsi="Verdana"/>
            <w:sz w:val="16"/>
            <w:szCs w:val="16"/>
            <w:lang w:val="en-GB"/>
          </w:rPr>
          <w:t>http://ec.europa.eu/education/tools/isced-f_en.htm</w:t>
        </w:r>
      </w:hyperlink>
      <w:r w:rsidR="00252FF1" w:rsidRPr="002F549E">
        <w:rPr>
          <w:rStyle w:val="Hiperhivatkozs"/>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70AAE2E3" w14:textId="2C1C7590" w:rsidR="00153B61" w:rsidRPr="00346C0E" w:rsidRDefault="00153B61" w:rsidP="00B223B0">
      <w:pPr>
        <w:pStyle w:val="Vgjegyzetszvege"/>
        <w:spacing w:after="100"/>
        <w:rPr>
          <w:rFonts w:ascii="Verdana" w:hAnsi="Verdana" w:cs="Calibri"/>
          <w:sz w:val="18"/>
          <w:szCs w:val="18"/>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w:t>
      </w:r>
      <w:r w:rsidR="00027916">
        <w:rPr>
          <w:rFonts w:ascii="Verdana" w:hAnsi="Verdana" w:cs="Calibri"/>
          <w:sz w:val="16"/>
          <w:szCs w:val="16"/>
          <w:lang w:val="en-GB"/>
        </w:rPr>
        <w:t>third countries not associated to the programme</w:t>
      </w:r>
      <w:r w:rsidR="00F81482" w:rsidRPr="002F549E">
        <w:rPr>
          <w:rFonts w:ascii="Verdana" w:hAnsi="Verdana" w:cs="Calibri"/>
          <w:sz w:val="16"/>
          <w:szCs w:val="16"/>
          <w:lang w:val="en-GB"/>
        </w:rPr>
        <w:t xml:space="preserve">: the national legislation of the </w:t>
      </w:r>
      <w:r w:rsidR="00027916">
        <w:rPr>
          <w:rFonts w:ascii="Verdana" w:hAnsi="Verdana" w:cs="Calibri"/>
          <w:sz w:val="16"/>
          <w:szCs w:val="16"/>
          <w:lang w:val="en-GB"/>
        </w:rPr>
        <w:t>EU Member State or third country associated to the programme</w:t>
      </w:r>
      <w:r w:rsidR="00F81482" w:rsidRPr="002F549E">
        <w:rPr>
          <w:rFonts w:ascii="Verdana" w:hAnsi="Verdana" w:cs="Calibri"/>
          <w:sz w:val="16"/>
          <w:szCs w:val="16"/>
          <w:lang w:val="en-GB"/>
        </w:rPr>
        <w:t>)</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346C0E">
        <w:rPr>
          <w:rFonts w:ascii="Verdana" w:hAnsi="Verdana" w:cs="Calibri"/>
          <w:sz w:val="16"/>
          <w:szCs w:val="16"/>
          <w:lang w:val="en-GB"/>
        </w:rPr>
        <w:t>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45454620" w:rsidR="0081766A" w:rsidRDefault="0081766A">
        <w:pPr>
          <w:pStyle w:val="llb"/>
          <w:jc w:val="center"/>
        </w:pPr>
        <w:r>
          <w:fldChar w:fldCharType="begin"/>
        </w:r>
        <w:r>
          <w:instrText xml:space="preserve"> PAGE   \* MERGEFORMAT </w:instrText>
        </w:r>
        <w:r>
          <w:fldChar w:fldCharType="separate"/>
        </w:r>
        <w:r w:rsidR="00346C0E">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llb"/>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14:paraId="56E93A5C" w14:textId="77777777" w:rsidTr="00084A0C">
      <w:trPr>
        <w:trHeight w:val="823"/>
      </w:trPr>
      <w:tc>
        <w:tcPr>
          <w:tcW w:w="7135" w:type="dxa"/>
          <w:vAlign w:val="center"/>
        </w:tcPr>
        <w:p w14:paraId="56E93A5A" w14:textId="17B2CA54" w:rsidR="00E01AAA" w:rsidRPr="00AD66BB" w:rsidRDefault="00BB2019"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9264" behindDoc="0" locked="0" layoutInCell="1" allowOverlap="1" wp14:anchorId="4108B103" wp14:editId="4DF71D4A">
                <wp:simplePos x="0" y="0"/>
                <wp:positionH relativeFrom="margin">
                  <wp:posOffset>-635</wp:posOffset>
                </wp:positionH>
                <wp:positionV relativeFrom="margin">
                  <wp:posOffset>15240</wp:posOffset>
                </wp:positionV>
                <wp:extent cx="1833245" cy="41338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413385"/>
                        </a:xfrm>
                        <a:prstGeom prst="rect">
                          <a:avLst/>
                        </a:prstGeom>
                        <a:noFill/>
                      </pic:spPr>
                    </pic:pic>
                  </a:graphicData>
                </a:graphic>
                <wp14:sizeRelH relativeFrom="page">
                  <wp14:pctWidth>0</wp14:pctWidth>
                </wp14:sizeRelH>
                <wp14:sizeRelV relativeFrom="page">
                  <wp14:pctHeight>0</wp14:pctHeight>
                </wp14:sizeRelV>
              </wp:anchor>
            </w:drawing>
          </w:r>
          <w:r w:rsidR="00346C0E">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7730BE6D">
                    <wp:simplePos x="0" y="0"/>
                    <wp:positionH relativeFrom="column">
                      <wp:posOffset>3857625</wp:posOffset>
                    </wp:positionH>
                    <wp:positionV relativeFrom="paragraph">
                      <wp:posOffset>-24765</wp:posOffset>
                    </wp:positionV>
                    <wp:extent cx="1728470" cy="67373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673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417C4CD0" w:rsidR="007967A9" w:rsidRDefault="00346C0E"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7A4430">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017E9E40" w:rsidR="007967A9" w:rsidRPr="006852C7" w:rsidRDefault="00773915"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202</w:t>
                                </w:r>
                                <w:r w:rsidR="00D90804">
                                  <w:rPr>
                                    <w:rFonts w:ascii="Verdana" w:hAnsi="Verdana"/>
                                    <w:b/>
                                    <w:i/>
                                    <w:color w:val="003CB4"/>
                                    <w:sz w:val="16"/>
                                    <w:szCs w:val="16"/>
                                    <w:lang w:val="en-GB"/>
                                  </w:rPr>
                                  <w:t>3-202</w:t>
                                </w:r>
                                <w:r>
                                  <w:rPr>
                                    <w:rFonts w:ascii="Verdana" w:hAnsi="Verdana"/>
                                    <w:b/>
                                    <w:i/>
                                    <w:color w:val="003CB4"/>
                                    <w:sz w:val="16"/>
                                    <w:szCs w:val="16"/>
                                    <w:lang w:val="en-GB"/>
                                  </w:rPr>
                                  <w:t>4</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03.75pt;margin-top:-1.95pt;width:136.1pt;height:5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417C4CD0" w:rsidR="007967A9" w:rsidRDefault="00346C0E"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7A4430">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017E9E40" w:rsidR="007967A9" w:rsidRPr="006852C7" w:rsidRDefault="00773915"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202</w:t>
                          </w:r>
                          <w:r w:rsidR="00D90804">
                            <w:rPr>
                              <w:rFonts w:ascii="Verdana" w:hAnsi="Verdana"/>
                              <w:b/>
                              <w:i/>
                              <w:color w:val="003CB4"/>
                              <w:sz w:val="16"/>
                              <w:szCs w:val="16"/>
                              <w:lang w:val="en-GB"/>
                            </w:rPr>
                            <w:t>3-202</w:t>
                          </w:r>
                          <w:r>
                            <w:rPr>
                              <w:rFonts w:ascii="Verdana" w:hAnsi="Verdana"/>
                              <w:b/>
                              <w:i/>
                              <w:color w:val="003CB4"/>
                              <w:sz w:val="16"/>
                              <w:szCs w:val="16"/>
                              <w:lang w:val="en-GB"/>
                            </w:rPr>
                            <w:t>4</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32686786" w:rsidR="00E01AAA" w:rsidRPr="00967BFC" w:rsidRDefault="00E01AAA" w:rsidP="00C05937">
          <w:pPr>
            <w:pStyle w:val="ZDGName"/>
            <w:rPr>
              <w:lang w:val="en-GB"/>
            </w:rPr>
          </w:pPr>
        </w:p>
      </w:tc>
    </w:tr>
  </w:tbl>
  <w:p w14:paraId="56E93A5D" w14:textId="77777777" w:rsidR="00506408" w:rsidRPr="00B6735A" w:rsidRDefault="00506408" w:rsidP="00084A0C">
    <w:pPr>
      <w:pStyle w:val="lfej"/>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lfej"/>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zmozottlist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Felsorol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csostblzat"/>
  <w:drawingGridHorizontalSpacing w:val="120"/>
  <w:displayHorizontalDrawingGridEvery w:val="0"/>
  <w:displayVerticalDrawingGridEvery w:val="0"/>
  <w:noPunctuationKerning/>
  <w:characterSpacingControl w:val="doNotCompress"/>
  <w:hdrShapeDefaults>
    <o:shapedefaults v:ext="edit" spidmax="512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27916"/>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1657"/>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4F4A"/>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46C0E"/>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06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13E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5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3F98"/>
    <w:rsid w:val="007464C7"/>
    <w:rsid w:val="00747ACF"/>
    <w:rsid w:val="00752FD5"/>
    <w:rsid w:val="0075402C"/>
    <w:rsid w:val="00754134"/>
    <w:rsid w:val="0075468B"/>
    <w:rsid w:val="007566E8"/>
    <w:rsid w:val="007577D1"/>
    <w:rsid w:val="00760B90"/>
    <w:rsid w:val="00763067"/>
    <w:rsid w:val="00763552"/>
    <w:rsid w:val="00763ABA"/>
    <w:rsid w:val="007673FA"/>
    <w:rsid w:val="00767F39"/>
    <w:rsid w:val="00772119"/>
    <w:rsid w:val="00773036"/>
    <w:rsid w:val="00773250"/>
    <w:rsid w:val="00773915"/>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1740B"/>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019"/>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218F"/>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0804"/>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6E939CB"/>
  <w15:docId w15:val="{3179AE58-571A-4EAD-B4A7-36A9BE32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rsid w:val="005A1D32"/>
    <w:pPr>
      <w:spacing w:after="240"/>
      <w:jc w:val="both"/>
    </w:pPr>
    <w:rPr>
      <w:sz w:val="24"/>
      <w:lang w:val="fr-FR" w:eastAsia="en-US"/>
    </w:rPr>
  </w:style>
  <w:style w:type="paragraph" w:styleId="Cmsor1">
    <w:name w:val="heading 1"/>
    <w:basedOn w:val="Norml"/>
    <w:next w:val="Text1"/>
    <w:qFormat/>
    <w:rsid w:val="00BF6AA3"/>
    <w:pPr>
      <w:keepNext/>
      <w:numPr>
        <w:numId w:val="3"/>
      </w:numPr>
      <w:spacing w:before="240"/>
      <w:outlineLvl w:val="0"/>
    </w:pPr>
    <w:rPr>
      <w:b/>
      <w:smallCaps/>
    </w:rPr>
  </w:style>
  <w:style w:type="paragraph" w:styleId="Cmsor2">
    <w:name w:val="heading 2"/>
    <w:basedOn w:val="Norml"/>
    <w:next w:val="Text2"/>
    <w:qFormat/>
    <w:pPr>
      <w:keepNext/>
      <w:numPr>
        <w:ilvl w:val="1"/>
        <w:numId w:val="3"/>
      </w:numPr>
      <w:outlineLvl w:val="1"/>
    </w:pPr>
    <w:rPr>
      <w:b/>
    </w:rPr>
  </w:style>
  <w:style w:type="paragraph" w:styleId="Cmsor3">
    <w:name w:val="heading 3"/>
    <w:basedOn w:val="Norml"/>
    <w:next w:val="Text3"/>
    <w:link w:val="Cmsor3Char"/>
    <w:qFormat/>
    <w:pPr>
      <w:keepNext/>
      <w:numPr>
        <w:ilvl w:val="2"/>
        <w:numId w:val="3"/>
      </w:numPr>
      <w:outlineLvl w:val="2"/>
    </w:pPr>
    <w:rPr>
      <w:i/>
    </w:rPr>
  </w:style>
  <w:style w:type="paragraph" w:styleId="Cmsor4">
    <w:name w:val="heading 4"/>
    <w:basedOn w:val="Norml"/>
    <w:next w:val="Text4"/>
    <w:qFormat/>
    <w:pPr>
      <w:keepNext/>
      <w:numPr>
        <w:ilvl w:val="3"/>
        <w:numId w:val="3"/>
      </w:numPr>
      <w:outlineLvl w:val="3"/>
    </w:pPr>
  </w:style>
  <w:style w:type="paragraph" w:styleId="Cmsor5">
    <w:name w:val="heading 5"/>
    <w:basedOn w:val="Norml"/>
    <w:next w:val="Norml"/>
    <w:pPr>
      <w:tabs>
        <w:tab w:val="num" w:pos="0"/>
      </w:tabs>
      <w:spacing w:before="240" w:after="60"/>
      <w:outlineLvl w:val="4"/>
    </w:pPr>
    <w:rPr>
      <w:rFonts w:ascii="Arial" w:hAnsi="Arial"/>
      <w:sz w:val="22"/>
    </w:rPr>
  </w:style>
  <w:style w:type="paragraph" w:styleId="Cmsor6">
    <w:name w:val="heading 6"/>
    <w:basedOn w:val="Norml"/>
    <w:next w:val="Norml"/>
    <w:pPr>
      <w:tabs>
        <w:tab w:val="num" w:pos="0"/>
      </w:tabs>
      <w:spacing w:before="240" w:after="60"/>
      <w:outlineLvl w:val="5"/>
    </w:pPr>
    <w:rPr>
      <w:rFonts w:ascii="Arial" w:hAnsi="Arial"/>
      <w:i/>
      <w:sz w:val="22"/>
    </w:rPr>
  </w:style>
  <w:style w:type="paragraph" w:styleId="Cmsor7">
    <w:name w:val="heading 7"/>
    <w:basedOn w:val="Norml"/>
    <w:next w:val="Norml"/>
    <w:pPr>
      <w:tabs>
        <w:tab w:val="num" w:pos="0"/>
      </w:tabs>
      <w:spacing w:before="240" w:after="60"/>
      <w:outlineLvl w:val="6"/>
    </w:pPr>
    <w:rPr>
      <w:rFonts w:ascii="Arial" w:hAnsi="Arial"/>
      <w:sz w:val="20"/>
    </w:rPr>
  </w:style>
  <w:style w:type="paragraph" w:styleId="Cmsor8">
    <w:name w:val="heading 8"/>
    <w:basedOn w:val="Norml"/>
    <w:next w:val="Norml"/>
    <w:pPr>
      <w:tabs>
        <w:tab w:val="num" w:pos="0"/>
      </w:tabs>
      <w:spacing w:before="240" w:after="60"/>
      <w:outlineLvl w:val="7"/>
    </w:pPr>
    <w:rPr>
      <w:rFonts w:ascii="Arial" w:hAnsi="Arial"/>
      <w:i/>
      <w:sz w:val="20"/>
    </w:rPr>
  </w:style>
  <w:style w:type="paragraph" w:styleId="Cmsor9">
    <w:name w:val="heading 9"/>
    <w:basedOn w:val="Norml"/>
    <w:next w:val="Norml"/>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ind w:left="482"/>
    </w:pPr>
  </w:style>
  <w:style w:type="paragraph" w:customStyle="1" w:styleId="Text2">
    <w:name w:val="Text 2"/>
    <w:basedOn w:val="Norml"/>
    <w:pPr>
      <w:tabs>
        <w:tab w:val="left" w:pos="2302"/>
      </w:tabs>
      <w:ind w:left="1202"/>
    </w:pPr>
  </w:style>
  <w:style w:type="paragraph" w:customStyle="1" w:styleId="Text3">
    <w:name w:val="Text 3"/>
    <w:basedOn w:val="Norml"/>
    <w:pPr>
      <w:tabs>
        <w:tab w:val="left" w:pos="2302"/>
      </w:tabs>
      <w:ind w:left="1202"/>
    </w:pPr>
  </w:style>
  <w:style w:type="paragraph" w:customStyle="1" w:styleId="Text4">
    <w:name w:val="Text 4"/>
    <w:basedOn w:val="Norml"/>
    <w:pPr>
      <w:tabs>
        <w:tab w:val="left" w:pos="2302"/>
      </w:tabs>
      <w:ind w:left="1202"/>
    </w:pPr>
  </w:style>
  <w:style w:type="paragraph" w:customStyle="1" w:styleId="Address">
    <w:name w:val="Address"/>
    <w:basedOn w:val="Norml"/>
    <w:pPr>
      <w:spacing w:after="0"/>
      <w:jc w:val="left"/>
    </w:pPr>
  </w:style>
  <w:style w:type="paragraph" w:customStyle="1" w:styleId="AddressTL">
    <w:name w:val="AddressTL"/>
    <w:basedOn w:val="Norml"/>
    <w:next w:val="Norml"/>
    <w:pPr>
      <w:spacing w:after="720"/>
      <w:jc w:val="left"/>
    </w:pPr>
  </w:style>
  <w:style w:type="paragraph" w:customStyle="1" w:styleId="AddressTR">
    <w:name w:val="AddressTR"/>
    <w:basedOn w:val="Norml"/>
    <w:next w:val="Norml"/>
    <w:pPr>
      <w:spacing w:after="720"/>
      <w:ind w:left="5103"/>
      <w:jc w:val="left"/>
    </w:pPr>
  </w:style>
  <w:style w:type="paragraph" w:styleId="Szvegblokk">
    <w:name w:val="Block Text"/>
    <w:basedOn w:val="Norml"/>
    <w:pPr>
      <w:spacing w:after="120"/>
      <w:ind w:left="1440" w:right="1440"/>
    </w:pPr>
  </w:style>
  <w:style w:type="paragraph" w:styleId="Szvegtrzs">
    <w:name w:val="Body Text"/>
    <w:basedOn w:val="Norml"/>
    <w:pPr>
      <w:spacing w:after="120"/>
    </w:pPr>
  </w:style>
  <w:style w:type="paragraph" w:styleId="Szvegtrzs2">
    <w:name w:val="Body Text 2"/>
    <w:basedOn w:val="Norml"/>
    <w:pPr>
      <w:spacing w:after="120" w:line="480" w:lineRule="auto"/>
    </w:pPr>
  </w:style>
  <w:style w:type="paragraph" w:styleId="Szvegtrzs3">
    <w:name w:val="Body Text 3"/>
    <w:basedOn w:val="Norml"/>
    <w:pPr>
      <w:spacing w:after="120"/>
    </w:pPr>
    <w:rPr>
      <w:sz w:val="16"/>
    </w:rPr>
  </w:style>
  <w:style w:type="paragraph" w:styleId="Szvegtrzselssora">
    <w:name w:val="Body Text First Indent"/>
    <w:basedOn w:val="Szvegtrzs"/>
    <w:pPr>
      <w:ind w:firstLine="210"/>
    </w:pPr>
  </w:style>
  <w:style w:type="paragraph" w:styleId="Szvegtrzsbehzssal">
    <w:name w:val="Body Text Indent"/>
    <w:basedOn w:val="Norml"/>
    <w:pPr>
      <w:spacing w:after="120"/>
      <w:ind w:left="283"/>
    </w:pPr>
  </w:style>
  <w:style w:type="paragraph" w:styleId="Szvegtrzselssora2">
    <w:name w:val="Body Text First Indent 2"/>
    <w:basedOn w:val="Szvegtrzsbehzssal"/>
    <w:pPr>
      <w:ind w:firstLine="210"/>
    </w:pPr>
  </w:style>
  <w:style w:type="paragraph" w:styleId="Szvegtrzsbehzssal2">
    <w:name w:val="Body Text Indent 2"/>
    <w:basedOn w:val="Norml"/>
    <w:pPr>
      <w:spacing w:after="120" w:line="480" w:lineRule="auto"/>
      <w:ind w:left="283"/>
    </w:pPr>
  </w:style>
  <w:style w:type="paragraph" w:styleId="Szvegtrzsbehzssal3">
    <w:name w:val="Body Text Indent 3"/>
    <w:basedOn w:val="Norml"/>
    <w:pPr>
      <w:spacing w:after="120"/>
      <w:ind w:left="283"/>
    </w:pPr>
    <w:rPr>
      <w:sz w:val="16"/>
    </w:rPr>
  </w:style>
  <w:style w:type="paragraph" w:styleId="Kpalrs">
    <w:name w:val="caption"/>
    <w:basedOn w:val="Norml"/>
    <w:next w:val="Norml"/>
    <w:pPr>
      <w:spacing w:before="120" w:after="120"/>
    </w:pPr>
    <w:rPr>
      <w:b/>
    </w:rPr>
  </w:style>
  <w:style w:type="paragraph" w:customStyle="1" w:styleId="ChapterTitle">
    <w:name w:val="ChapterTitle"/>
    <w:basedOn w:val="Norml"/>
    <w:next w:val="SectionTitle"/>
    <w:pPr>
      <w:keepNext/>
      <w:spacing w:after="480"/>
      <w:jc w:val="center"/>
    </w:pPr>
    <w:rPr>
      <w:b/>
      <w:sz w:val="32"/>
    </w:rPr>
  </w:style>
  <w:style w:type="paragraph" w:customStyle="1" w:styleId="SectionTitle">
    <w:name w:val="SectionTitle"/>
    <w:basedOn w:val="Norml"/>
    <w:next w:val="Cmsor1"/>
    <w:pPr>
      <w:keepNext/>
      <w:spacing w:after="480"/>
      <w:jc w:val="center"/>
    </w:pPr>
    <w:rPr>
      <w:b/>
      <w:smallCaps/>
      <w:sz w:val="28"/>
    </w:rPr>
  </w:style>
  <w:style w:type="paragraph" w:styleId="Befejezs">
    <w:name w:val="Closing"/>
    <w:basedOn w:val="Norml"/>
    <w:pPr>
      <w:ind w:left="4252"/>
    </w:pPr>
  </w:style>
  <w:style w:type="paragraph" w:styleId="Jegyzetszveg">
    <w:name w:val="annotation text"/>
    <w:basedOn w:val="Norml"/>
    <w:link w:val="JegyzetszvegChar"/>
    <w:rPr>
      <w:sz w:val="20"/>
    </w:rPr>
  </w:style>
  <w:style w:type="paragraph" w:styleId="Dtum">
    <w:name w:val="Date"/>
    <w:basedOn w:val="Norml"/>
    <w:next w:val="References"/>
    <w:pPr>
      <w:spacing w:after="0"/>
      <w:ind w:left="5103" w:right="-567"/>
      <w:jc w:val="left"/>
    </w:pPr>
  </w:style>
  <w:style w:type="paragraph" w:customStyle="1" w:styleId="References">
    <w:name w:val="References"/>
    <w:basedOn w:val="Norml"/>
    <w:next w:val="AddressTR"/>
    <w:pPr>
      <w:ind w:left="5103"/>
      <w:jc w:val="left"/>
    </w:pPr>
    <w:rPr>
      <w:sz w:val="20"/>
    </w:rPr>
  </w:style>
  <w:style w:type="paragraph" w:styleId="Dokumentumtrkp">
    <w:name w:val="Document Map"/>
    <w:basedOn w:val="Norml"/>
    <w:semiHidden/>
    <w:pPr>
      <w:shd w:val="clear" w:color="auto" w:fill="000080"/>
    </w:pPr>
    <w:rPr>
      <w:rFonts w:ascii="Tahoma" w:hAnsi="Tahoma"/>
    </w:rPr>
  </w:style>
  <w:style w:type="paragraph" w:customStyle="1" w:styleId="DoubSign">
    <w:name w:val="DoubSign"/>
    <w:basedOn w:val="Norml"/>
    <w:next w:val="Enclosures"/>
    <w:pPr>
      <w:tabs>
        <w:tab w:val="left" w:pos="5103"/>
      </w:tabs>
      <w:spacing w:before="1200" w:after="0"/>
      <w:jc w:val="left"/>
    </w:pPr>
  </w:style>
  <w:style w:type="paragraph" w:customStyle="1" w:styleId="Enclosures">
    <w:name w:val="Enclosures"/>
    <w:basedOn w:val="Norml"/>
    <w:pPr>
      <w:keepNext/>
      <w:keepLines/>
      <w:tabs>
        <w:tab w:val="left" w:pos="5642"/>
      </w:tabs>
      <w:spacing w:before="480" w:after="0"/>
      <w:ind w:left="1191" w:hanging="1191"/>
      <w:jc w:val="left"/>
    </w:pPr>
  </w:style>
  <w:style w:type="paragraph" w:styleId="Vgjegyzetszvege">
    <w:name w:val="endnote text"/>
    <w:basedOn w:val="Norml"/>
    <w:semiHidden/>
    <w:rPr>
      <w:sz w:val="20"/>
    </w:rPr>
  </w:style>
  <w:style w:type="paragraph" w:styleId="Bortkcm">
    <w:name w:val="envelope address"/>
    <w:basedOn w:val="Norml"/>
    <w:pPr>
      <w:framePr w:w="7920" w:h="1980" w:hRule="exact" w:hSpace="180" w:wrap="auto" w:hAnchor="page" w:xAlign="center" w:yAlign="bottom"/>
      <w:spacing w:after="0"/>
    </w:pPr>
  </w:style>
  <w:style w:type="paragraph" w:styleId="Feladcmebortkon">
    <w:name w:val="envelope return"/>
    <w:basedOn w:val="Norml"/>
    <w:pPr>
      <w:spacing w:after="0"/>
    </w:pPr>
    <w:rPr>
      <w:sz w:val="20"/>
    </w:rPr>
  </w:style>
  <w:style w:type="paragraph" w:styleId="llb">
    <w:name w:val="footer"/>
    <w:basedOn w:val="Norml"/>
    <w:link w:val="llbChar"/>
    <w:uiPriority w:val="99"/>
    <w:pPr>
      <w:spacing w:after="0"/>
      <w:ind w:right="-567"/>
      <w:jc w:val="left"/>
    </w:pPr>
    <w:rPr>
      <w:rFonts w:ascii="Arial" w:hAnsi="Arial"/>
      <w:sz w:val="16"/>
      <w:lang w:eastAsia="x-none"/>
    </w:rPr>
  </w:style>
  <w:style w:type="paragraph" w:styleId="Lbjegyzetszveg">
    <w:name w:val="footnote text"/>
    <w:basedOn w:val="Norml"/>
    <w:pPr>
      <w:ind w:left="357" w:hanging="357"/>
    </w:pPr>
    <w:rPr>
      <w:sz w:val="20"/>
    </w:rPr>
  </w:style>
  <w:style w:type="paragraph" w:styleId="lfej">
    <w:name w:val="header"/>
    <w:basedOn w:val="Norml"/>
    <w:link w:val="lfejChar"/>
    <w:uiPriority w:val="99"/>
    <w:pPr>
      <w:tabs>
        <w:tab w:val="center" w:pos="4153"/>
        <w:tab w:val="right" w:pos="8306"/>
      </w:tabs>
    </w:pPr>
    <w:rPr>
      <w:lang w:eastAsia="x-none"/>
    </w:rPr>
  </w:style>
  <w:style w:type="paragraph" w:styleId="Trgymutat1">
    <w:name w:val="index 1"/>
    <w:basedOn w:val="Norml"/>
    <w:next w:val="Norml"/>
    <w:autoRedefine/>
    <w:semiHidden/>
    <w:pPr>
      <w:ind w:left="240" w:hanging="240"/>
    </w:pPr>
  </w:style>
  <w:style w:type="paragraph" w:styleId="Trgymutat2">
    <w:name w:val="index 2"/>
    <w:basedOn w:val="Norml"/>
    <w:next w:val="Norml"/>
    <w:autoRedefine/>
    <w:semiHidden/>
    <w:pPr>
      <w:ind w:left="480" w:hanging="240"/>
    </w:pPr>
  </w:style>
  <w:style w:type="paragraph" w:styleId="Trgymutat3">
    <w:name w:val="index 3"/>
    <w:basedOn w:val="Norml"/>
    <w:next w:val="Norml"/>
    <w:autoRedefine/>
    <w:semiHidden/>
    <w:pPr>
      <w:ind w:left="720" w:hanging="240"/>
    </w:pPr>
  </w:style>
  <w:style w:type="paragraph" w:styleId="Trgymutat4">
    <w:name w:val="index 4"/>
    <w:basedOn w:val="Norml"/>
    <w:next w:val="Norml"/>
    <w:autoRedefine/>
    <w:semiHidden/>
    <w:pPr>
      <w:ind w:left="960" w:hanging="240"/>
    </w:pPr>
  </w:style>
  <w:style w:type="paragraph" w:styleId="Trgymutat5">
    <w:name w:val="index 5"/>
    <w:basedOn w:val="Norml"/>
    <w:next w:val="Norml"/>
    <w:autoRedefine/>
    <w:semiHidden/>
    <w:pPr>
      <w:ind w:left="1200" w:hanging="240"/>
    </w:pPr>
  </w:style>
  <w:style w:type="paragraph" w:styleId="Trgymutat6">
    <w:name w:val="index 6"/>
    <w:basedOn w:val="Norml"/>
    <w:next w:val="Norml"/>
    <w:autoRedefine/>
    <w:semiHidden/>
    <w:pPr>
      <w:ind w:left="1440" w:hanging="240"/>
    </w:pPr>
  </w:style>
  <w:style w:type="paragraph" w:styleId="Trgymutat7">
    <w:name w:val="index 7"/>
    <w:basedOn w:val="Norml"/>
    <w:next w:val="Norml"/>
    <w:autoRedefine/>
    <w:semiHidden/>
    <w:pPr>
      <w:ind w:left="1680" w:hanging="240"/>
    </w:pPr>
  </w:style>
  <w:style w:type="paragraph" w:styleId="Trgymutat8">
    <w:name w:val="index 8"/>
    <w:basedOn w:val="Norml"/>
    <w:next w:val="Norml"/>
    <w:autoRedefine/>
    <w:semiHidden/>
    <w:pPr>
      <w:ind w:left="1920" w:hanging="240"/>
    </w:pPr>
  </w:style>
  <w:style w:type="paragraph" w:styleId="Trgymutat9">
    <w:name w:val="index 9"/>
    <w:basedOn w:val="Norml"/>
    <w:next w:val="Norml"/>
    <w:autoRedefine/>
    <w:semiHidden/>
    <w:pPr>
      <w:ind w:left="2160" w:hanging="240"/>
    </w:pPr>
  </w:style>
  <w:style w:type="paragraph" w:styleId="Trgymutatcm">
    <w:name w:val="index heading"/>
    <w:basedOn w:val="Norml"/>
    <w:next w:val="Trgymutat1"/>
    <w:semiHidden/>
    <w:rPr>
      <w:rFonts w:ascii="Arial" w:hAnsi="Arial"/>
      <w:b/>
    </w:rPr>
  </w:style>
  <w:style w:type="paragraph" w:styleId="Lista">
    <w:name w:val="List"/>
    <w:basedOn w:val="Norml"/>
    <w:pPr>
      <w:ind w:left="283" w:hanging="283"/>
    </w:pPr>
  </w:style>
  <w:style w:type="paragraph" w:styleId="Lista2">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Lista5">
    <w:name w:val="List 5"/>
    <w:basedOn w:val="Norml"/>
    <w:pPr>
      <w:ind w:left="1415" w:hanging="283"/>
    </w:pPr>
  </w:style>
  <w:style w:type="paragraph" w:styleId="Felsorols">
    <w:name w:val="List Bullet"/>
    <w:basedOn w:val="Norml"/>
    <w:pPr>
      <w:numPr>
        <w:numId w:val="4"/>
      </w:numPr>
    </w:pPr>
  </w:style>
  <w:style w:type="paragraph" w:styleId="Felsorols2">
    <w:name w:val="List Bullet 2"/>
    <w:basedOn w:val="Text2"/>
    <w:pPr>
      <w:numPr>
        <w:numId w:val="6"/>
      </w:numPr>
      <w:tabs>
        <w:tab w:val="clear" w:pos="2302"/>
      </w:tabs>
    </w:pPr>
  </w:style>
  <w:style w:type="paragraph" w:styleId="Felsorols3">
    <w:name w:val="List Bullet 3"/>
    <w:basedOn w:val="Text3"/>
    <w:pPr>
      <w:numPr>
        <w:numId w:val="7"/>
      </w:numPr>
      <w:tabs>
        <w:tab w:val="clear" w:pos="2302"/>
      </w:tabs>
    </w:pPr>
  </w:style>
  <w:style w:type="paragraph" w:styleId="Felsorols4">
    <w:name w:val="List Bullet 4"/>
    <w:basedOn w:val="Text4"/>
    <w:pPr>
      <w:numPr>
        <w:numId w:val="8"/>
      </w:numPr>
      <w:tabs>
        <w:tab w:val="clear" w:pos="2302"/>
      </w:tabs>
    </w:pPr>
  </w:style>
  <w:style w:type="paragraph" w:styleId="Felsorols5">
    <w:name w:val="List Bullet 5"/>
    <w:basedOn w:val="Norml"/>
    <w:autoRedefine/>
    <w:pPr>
      <w:numPr>
        <w:numId w:val="1"/>
      </w:numPr>
    </w:pPr>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
    <w:name w:val="List Number"/>
    <w:basedOn w:val="Norml"/>
    <w:pPr>
      <w:numPr>
        <w:numId w:val="14"/>
      </w:numPr>
    </w:pPr>
  </w:style>
  <w:style w:type="paragraph" w:styleId="Szmozottlista2">
    <w:name w:val="List Number 2"/>
    <w:basedOn w:val="Text2"/>
    <w:pPr>
      <w:numPr>
        <w:numId w:val="16"/>
      </w:numPr>
      <w:tabs>
        <w:tab w:val="clear" w:pos="2302"/>
      </w:tabs>
    </w:pPr>
  </w:style>
  <w:style w:type="paragraph" w:styleId="Szmozottlista3">
    <w:name w:val="List Number 3"/>
    <w:basedOn w:val="Text3"/>
    <w:pPr>
      <w:numPr>
        <w:numId w:val="17"/>
      </w:numPr>
      <w:tabs>
        <w:tab w:val="clear" w:pos="2302"/>
      </w:tabs>
    </w:pPr>
  </w:style>
  <w:style w:type="paragraph" w:styleId="Szmozottlista4">
    <w:name w:val="List Number 4"/>
    <w:basedOn w:val="Text4"/>
    <w:pPr>
      <w:numPr>
        <w:numId w:val="18"/>
      </w:numPr>
      <w:tabs>
        <w:tab w:val="clear" w:pos="2302"/>
      </w:tabs>
    </w:pPr>
  </w:style>
  <w:style w:type="paragraph" w:styleId="Szmozottlista5">
    <w:name w:val="List Number 5"/>
    <w:basedOn w:val="Norml"/>
    <w:pPr>
      <w:numPr>
        <w:numId w:val="2"/>
      </w:numPr>
    </w:pPr>
  </w:style>
  <w:style w:type="paragraph" w:styleId="Makrszveg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link w:val="NormlbehzsChar"/>
    <w:pPr>
      <w:ind w:left="720"/>
    </w:pPr>
    <w:rPr>
      <w:lang w:eastAsia="x-none"/>
    </w:rPr>
  </w:style>
  <w:style w:type="paragraph" w:styleId="Megjegyzsfej">
    <w:name w:val="Note Heading"/>
    <w:basedOn w:val="Norml"/>
    <w:next w:val="Norml"/>
  </w:style>
  <w:style w:type="paragraph" w:customStyle="1" w:styleId="NoteHead">
    <w:name w:val="NoteHead"/>
    <w:basedOn w:val="Norml"/>
    <w:next w:val="Subject"/>
    <w:pPr>
      <w:spacing w:before="720" w:after="720"/>
      <w:jc w:val="center"/>
    </w:pPr>
    <w:rPr>
      <w:b/>
      <w:smallCaps/>
    </w:rPr>
  </w:style>
  <w:style w:type="paragraph" w:customStyle="1" w:styleId="Subject">
    <w:name w:val="Subject"/>
    <w:basedOn w:val="Norml"/>
    <w:next w:val="Norml"/>
    <w:pPr>
      <w:spacing w:after="480"/>
      <w:ind w:left="1531" w:hanging="1531"/>
      <w:jc w:val="left"/>
    </w:pPr>
    <w:rPr>
      <w:b/>
    </w:rPr>
  </w:style>
  <w:style w:type="paragraph" w:customStyle="1" w:styleId="NoteList">
    <w:name w:val="NoteList"/>
    <w:basedOn w:val="Norml"/>
    <w:next w:val="Subject"/>
    <w:pPr>
      <w:tabs>
        <w:tab w:val="left" w:pos="5823"/>
      </w:tabs>
      <w:spacing w:before="720" w:after="720"/>
      <w:ind w:left="5104" w:hanging="3119"/>
      <w:jc w:val="left"/>
    </w:pPr>
    <w:rPr>
      <w:b/>
      <w:smallCaps/>
    </w:rPr>
  </w:style>
  <w:style w:type="paragraph" w:customStyle="1" w:styleId="NumPar1">
    <w:name w:val="NumPar 1"/>
    <w:basedOn w:val="Cmsor1"/>
    <w:next w:val="Text1"/>
    <w:pPr>
      <w:keepNext w:val="0"/>
      <w:spacing w:before="0"/>
      <w:outlineLvl w:val="9"/>
    </w:pPr>
    <w:rPr>
      <w:b w:val="0"/>
      <w:smallCaps w:val="0"/>
    </w:rPr>
  </w:style>
  <w:style w:type="paragraph" w:customStyle="1" w:styleId="NumPar2">
    <w:name w:val="NumPar 2"/>
    <w:basedOn w:val="Cmsor2"/>
    <w:next w:val="Text2"/>
    <w:pPr>
      <w:keepNext w:val="0"/>
      <w:outlineLvl w:val="9"/>
    </w:pPr>
    <w:rPr>
      <w:b w:val="0"/>
    </w:rPr>
  </w:style>
  <w:style w:type="paragraph" w:customStyle="1" w:styleId="NumPar3">
    <w:name w:val="NumPar 3"/>
    <w:basedOn w:val="Cmsor3"/>
    <w:next w:val="Text3"/>
    <w:pPr>
      <w:keepNext w:val="0"/>
      <w:outlineLvl w:val="9"/>
    </w:pPr>
    <w:rPr>
      <w:i w:val="0"/>
    </w:rPr>
  </w:style>
  <w:style w:type="paragraph" w:customStyle="1" w:styleId="NumPar4">
    <w:name w:val="NumPar 4"/>
    <w:basedOn w:val="Cmsor4"/>
    <w:next w:val="Text4"/>
    <w:pPr>
      <w:keepNext w:val="0"/>
      <w:outlineLvl w:val="9"/>
    </w:pPr>
  </w:style>
  <w:style w:type="paragraph" w:customStyle="1" w:styleId="PartTitle">
    <w:name w:val="PartTitle"/>
    <w:basedOn w:val="Norml"/>
    <w:next w:val="ChapterTitle"/>
    <w:pPr>
      <w:keepNext/>
      <w:pageBreakBefore/>
      <w:spacing w:after="480"/>
      <w:jc w:val="center"/>
    </w:pPr>
    <w:rPr>
      <w:b/>
      <w:sz w:val="36"/>
    </w:rPr>
  </w:style>
  <w:style w:type="paragraph" w:styleId="Csakszveg">
    <w:name w:val="Plain Text"/>
    <w:basedOn w:val="Norml"/>
    <w:rPr>
      <w:rFonts w:ascii="Courier New" w:hAnsi="Courier New"/>
      <w:sz w:val="20"/>
    </w:rPr>
  </w:style>
  <w:style w:type="paragraph" w:styleId="Megszlts">
    <w:name w:val="Salutation"/>
    <w:basedOn w:val="Norml"/>
    <w:next w:val="Norml"/>
  </w:style>
  <w:style w:type="paragraph" w:styleId="Alrs">
    <w:name w:val="Signature"/>
    <w:basedOn w:val="Norml"/>
    <w:next w:val="Enclosures"/>
    <w:pPr>
      <w:tabs>
        <w:tab w:val="left" w:pos="5103"/>
      </w:tabs>
      <w:spacing w:before="1200" w:after="0"/>
      <w:ind w:left="5103"/>
      <w:jc w:val="center"/>
    </w:pPr>
  </w:style>
  <w:style w:type="paragraph" w:styleId="Alcm">
    <w:name w:val="Subtitle"/>
    <w:basedOn w:val="Norml"/>
    <w:pPr>
      <w:spacing w:after="60"/>
      <w:jc w:val="center"/>
      <w:outlineLvl w:val="1"/>
    </w:pPr>
    <w:rPr>
      <w:rFonts w:ascii="Arial" w:hAnsi="Arial"/>
    </w:rPr>
  </w:style>
  <w:style w:type="paragraph" w:customStyle="1" w:styleId="SubTitle1">
    <w:name w:val="SubTitle 1"/>
    <w:basedOn w:val="Norml"/>
    <w:next w:val="SubTitle2"/>
    <w:pPr>
      <w:jc w:val="center"/>
    </w:pPr>
    <w:rPr>
      <w:b/>
      <w:sz w:val="40"/>
    </w:rPr>
  </w:style>
  <w:style w:type="paragraph" w:customStyle="1" w:styleId="SubTitle2">
    <w:name w:val="SubTitle 2"/>
    <w:basedOn w:val="Norml"/>
    <w:pPr>
      <w:jc w:val="center"/>
    </w:pPr>
    <w:rPr>
      <w:b/>
      <w:sz w:val="32"/>
    </w:rPr>
  </w:style>
  <w:style w:type="paragraph" w:styleId="Hivatkozsjegyzk">
    <w:name w:val="table of authorities"/>
    <w:basedOn w:val="Norml"/>
    <w:next w:val="Norml"/>
    <w:semiHidden/>
    <w:pPr>
      <w:ind w:left="240" w:hanging="240"/>
    </w:pPr>
  </w:style>
  <w:style w:type="paragraph" w:styleId="brajegyzk">
    <w:name w:val="table of figures"/>
    <w:basedOn w:val="Norml"/>
    <w:next w:val="Norml"/>
    <w:semiHidden/>
    <w:pPr>
      <w:ind w:left="480" w:hanging="480"/>
    </w:pPr>
  </w:style>
  <w:style w:type="paragraph" w:styleId="Cm">
    <w:name w:val="Title"/>
    <w:basedOn w:val="Norml"/>
    <w:next w:val="SubTitle1"/>
    <w:pPr>
      <w:spacing w:after="480"/>
      <w:jc w:val="center"/>
    </w:pPr>
    <w:rPr>
      <w:b/>
      <w:kern w:val="28"/>
      <w:sz w:val="48"/>
    </w:rPr>
  </w:style>
  <w:style w:type="paragraph" w:styleId="Hivatkozsjegyzk-fej">
    <w:name w:val="toa heading"/>
    <w:basedOn w:val="Norml"/>
    <w:next w:val="Norml"/>
    <w:semiHidden/>
    <w:pPr>
      <w:spacing w:before="120"/>
    </w:pPr>
    <w:rPr>
      <w:rFonts w:ascii="Arial" w:hAnsi="Arial"/>
      <w:b/>
    </w:rPr>
  </w:style>
  <w:style w:type="paragraph" w:styleId="TJ1">
    <w:name w:val="toc 1"/>
    <w:basedOn w:val="Norml"/>
    <w:next w:val="Norml"/>
    <w:semiHidden/>
    <w:pPr>
      <w:tabs>
        <w:tab w:val="right" w:leader="dot" w:pos="8640"/>
      </w:tabs>
      <w:spacing w:before="120" w:after="120"/>
      <w:ind w:left="482" w:right="720" w:hanging="482"/>
    </w:pPr>
    <w:rPr>
      <w:caps/>
    </w:rPr>
  </w:style>
  <w:style w:type="paragraph" w:styleId="TJ2">
    <w:name w:val="toc 2"/>
    <w:basedOn w:val="Norml"/>
    <w:next w:val="Norml"/>
    <w:semiHidden/>
    <w:pPr>
      <w:tabs>
        <w:tab w:val="right" w:leader="dot" w:pos="8640"/>
      </w:tabs>
      <w:spacing w:before="60" w:after="60"/>
      <w:ind w:left="1077" w:right="720" w:hanging="595"/>
    </w:pPr>
  </w:style>
  <w:style w:type="paragraph" w:styleId="TJ3">
    <w:name w:val="toc 3"/>
    <w:basedOn w:val="Norml"/>
    <w:next w:val="Norml"/>
    <w:semiHidden/>
    <w:pPr>
      <w:tabs>
        <w:tab w:val="right" w:leader="dot" w:pos="8640"/>
      </w:tabs>
      <w:spacing w:before="60" w:after="60"/>
      <w:ind w:left="1916" w:right="720" w:hanging="839"/>
    </w:pPr>
  </w:style>
  <w:style w:type="paragraph" w:styleId="TJ4">
    <w:name w:val="toc 4"/>
    <w:basedOn w:val="Norml"/>
    <w:next w:val="Norml"/>
    <w:semiHidden/>
    <w:pPr>
      <w:tabs>
        <w:tab w:val="right" w:leader="dot" w:pos="8641"/>
      </w:tabs>
      <w:spacing w:before="60" w:after="60"/>
      <w:ind w:left="2880" w:right="720" w:hanging="964"/>
    </w:pPr>
  </w:style>
  <w:style w:type="paragraph" w:styleId="TJ5">
    <w:name w:val="toc 5"/>
    <w:basedOn w:val="Norml"/>
    <w:next w:val="Norml"/>
    <w:semiHidden/>
    <w:pPr>
      <w:tabs>
        <w:tab w:val="right" w:leader="dot" w:pos="8641"/>
      </w:tabs>
      <w:spacing w:before="240" w:after="120"/>
      <w:ind w:right="720"/>
    </w:pPr>
    <w:rPr>
      <w:caps/>
    </w:rPr>
  </w:style>
  <w:style w:type="paragraph" w:styleId="TJ6">
    <w:name w:val="toc 6"/>
    <w:basedOn w:val="Norml"/>
    <w:next w:val="Norml"/>
    <w:autoRedefine/>
    <w:semiHidden/>
    <w:pPr>
      <w:ind w:left="1200"/>
    </w:pPr>
  </w:style>
  <w:style w:type="paragraph" w:styleId="TJ7">
    <w:name w:val="toc 7"/>
    <w:basedOn w:val="Norml"/>
    <w:next w:val="Norml"/>
    <w:autoRedefine/>
    <w:semiHidden/>
    <w:pPr>
      <w:ind w:left="1440"/>
    </w:pPr>
  </w:style>
  <w:style w:type="paragraph" w:styleId="TJ8">
    <w:name w:val="toc 8"/>
    <w:basedOn w:val="Norml"/>
    <w:next w:val="Norml"/>
    <w:autoRedefine/>
    <w:semiHidden/>
    <w:pPr>
      <w:ind w:left="1680"/>
    </w:pPr>
  </w:style>
  <w:style w:type="paragraph" w:styleId="TJ9">
    <w:name w:val="toc 9"/>
    <w:basedOn w:val="Norml"/>
    <w:next w:val="Norml"/>
    <w:autoRedefine/>
    <w:semiHidden/>
    <w:pPr>
      <w:ind w:left="1920"/>
    </w:pPr>
  </w:style>
  <w:style w:type="paragraph" w:customStyle="1" w:styleId="YReferences">
    <w:name w:val="YReferences"/>
    <w:basedOn w:val="Norml"/>
    <w:next w:val="Norm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
    <w:pPr>
      <w:numPr>
        <w:ilvl w:val="1"/>
        <w:numId w:val="14"/>
      </w:numPr>
    </w:pPr>
  </w:style>
  <w:style w:type="paragraph" w:customStyle="1" w:styleId="ListNumberLevel3">
    <w:name w:val="List Number (Level 3)"/>
    <w:basedOn w:val="Norml"/>
    <w:pPr>
      <w:numPr>
        <w:ilvl w:val="2"/>
        <w:numId w:val="14"/>
      </w:numPr>
    </w:pPr>
  </w:style>
  <w:style w:type="paragraph" w:customStyle="1" w:styleId="ListNumberLevel4">
    <w:name w:val="List Number (Level 4)"/>
    <w:basedOn w:val="Norm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artalomjegyzkcmsora">
    <w:name w:val="TOC Heading"/>
    <w:basedOn w:val="Norml"/>
    <w:next w:val="Norml"/>
    <w:pPr>
      <w:keepNext/>
      <w:spacing w:before="240"/>
      <w:jc w:val="center"/>
    </w:pPr>
    <w:rPr>
      <w:b/>
    </w:rPr>
  </w:style>
  <w:style w:type="paragraph" w:customStyle="1" w:styleId="Contact">
    <w:name w:val="Contact"/>
    <w:basedOn w:val="Norml"/>
    <w:next w:val="Norml"/>
    <w:pPr>
      <w:spacing w:after="480"/>
      <w:ind w:left="567" w:hanging="567"/>
      <w:jc w:val="left"/>
    </w:pPr>
  </w:style>
  <w:style w:type="paragraph" w:customStyle="1" w:styleId="ZCom">
    <w:name w:val="Z_Com"/>
    <w:basedOn w:val="Norm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
    <w:rsid w:val="00D63776"/>
    <w:pPr>
      <w:widowControl w:val="0"/>
      <w:autoSpaceDE w:val="0"/>
      <w:autoSpaceDN w:val="0"/>
      <w:spacing w:after="0"/>
      <w:ind w:right="85"/>
      <w:jc w:val="left"/>
    </w:pPr>
    <w:rPr>
      <w:rFonts w:ascii="Arial" w:hAnsi="Arial" w:cs="Arial"/>
      <w:sz w:val="16"/>
      <w:szCs w:val="16"/>
      <w:lang w:eastAsia="en-GB"/>
    </w:rPr>
  </w:style>
  <w:style w:type="character" w:styleId="Hiperhivatkozs">
    <w:name w:val="Hyperlink"/>
    <w:rsid w:val="006914AD"/>
    <w:rPr>
      <w:color w:val="0000FF"/>
      <w:u w:val="single"/>
    </w:rPr>
  </w:style>
  <w:style w:type="character" w:styleId="Lbjegyzet-hivatkozs">
    <w:name w:val="footnote reference"/>
    <w:rsid w:val="00CD08CF"/>
    <w:rPr>
      <w:vertAlign w:val="superscript"/>
    </w:rPr>
  </w:style>
  <w:style w:type="table" w:styleId="Kzepesrcs32jellszn">
    <w:name w:val="Medium Grid 3 Accent 2"/>
    <w:basedOn w:val="Normltblzat"/>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uborkszveg">
    <w:name w:val="Balloon Text"/>
    <w:basedOn w:val="Norml"/>
    <w:link w:val="BuborkszvegChar"/>
    <w:uiPriority w:val="99"/>
    <w:semiHidden/>
    <w:rsid w:val="00E52A1D"/>
    <w:rPr>
      <w:rFonts w:ascii="Tahoma" w:hAnsi="Tahoma"/>
      <w:sz w:val="16"/>
      <w:szCs w:val="16"/>
    </w:rPr>
  </w:style>
  <w:style w:type="paragraph" w:customStyle="1" w:styleId="DocumentTitle">
    <w:name w:val="Document Title"/>
    <w:basedOn w:val="Norml"/>
    <w:link w:val="DocumentTitleChar"/>
    <w:qFormat/>
    <w:rsid w:val="002A726D"/>
    <w:pPr>
      <w:jc w:val="center"/>
    </w:pPr>
    <w:rPr>
      <w:rFonts w:ascii="Verdana" w:hAnsi="Verdana"/>
      <w:b/>
      <w:sz w:val="28"/>
      <w:lang w:eastAsia="x-none"/>
    </w:rPr>
  </w:style>
  <w:style w:type="paragraph" w:customStyle="1" w:styleId="Footerapproval">
    <w:name w:val="Footer approval"/>
    <w:basedOn w:val="llb"/>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llb"/>
    <w:link w:val="FooterDateChar"/>
    <w:qFormat/>
    <w:rsid w:val="00EE60CF"/>
    <w:pPr>
      <w:tabs>
        <w:tab w:val="right" w:pos="9240"/>
      </w:tabs>
    </w:pPr>
    <w:rPr>
      <w:rFonts w:ascii="Verdana" w:hAnsi="Verdana"/>
      <w:lang w:val="it-IT"/>
    </w:rPr>
  </w:style>
  <w:style w:type="character" w:customStyle="1" w:styleId="llbChar">
    <w:name w:val="Élőláb Char"/>
    <w:link w:val="llb"/>
    <w:uiPriority w:val="99"/>
    <w:rsid w:val="00EE60CF"/>
    <w:rPr>
      <w:rFonts w:ascii="Arial" w:hAnsi="Arial"/>
      <w:sz w:val="16"/>
      <w:lang w:val="fr-FR"/>
    </w:rPr>
  </w:style>
  <w:style w:type="character" w:customStyle="1" w:styleId="ApprovalfooterChar">
    <w:name w:val="Approval_footer Char"/>
    <w:basedOn w:val="llbChar"/>
    <w:link w:val="Footerapproval"/>
    <w:rsid w:val="00EE60CF"/>
    <w:rPr>
      <w:rFonts w:ascii="Arial" w:hAnsi="Arial"/>
      <w:sz w:val="16"/>
      <w:lang w:val="fr-FR"/>
    </w:rPr>
  </w:style>
  <w:style w:type="paragraph" w:customStyle="1" w:styleId="PageNumber1">
    <w:name w:val="Page Number1"/>
    <w:basedOn w:val="llb"/>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lfejChar">
    <w:name w:val="Élőfej Char"/>
    <w:link w:val="lfej"/>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behz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behzsChar">
    <w:name w:val="Normál behúzás Char"/>
    <w:link w:val="Normlbehzs"/>
    <w:rsid w:val="007A4813"/>
    <w:rPr>
      <w:sz w:val="24"/>
      <w:lang w:val="fr-FR"/>
    </w:rPr>
  </w:style>
  <w:style w:type="character" w:customStyle="1" w:styleId="Bulletpoint1Char">
    <w:name w:val="Bullet point1 Char"/>
    <w:basedOn w:val="NormlbehzsChar"/>
    <w:link w:val="Bulletpoint1"/>
    <w:rsid w:val="007A4813"/>
    <w:rPr>
      <w:sz w:val="24"/>
      <w:lang w:val="fr-FR"/>
    </w:rPr>
  </w:style>
  <w:style w:type="paragraph" w:customStyle="1" w:styleId="BulletPoint2">
    <w:name w:val="Bullet Point 2"/>
    <w:basedOn w:val="Normlbehzs"/>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csostblzat">
    <w:name w:val="Table Grid"/>
    <w:basedOn w:val="Normltblzat"/>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tblzat"/>
    <w:rsid w:val="00EF7057"/>
    <w:tblPr/>
  </w:style>
  <w:style w:type="table" w:styleId="Elegnstblzat">
    <w:name w:val="Table Elegant"/>
    <w:basedOn w:val="Normltblzat"/>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nhideWhenUsed/>
    <w:rsid w:val="00F0066C"/>
    <w:rPr>
      <w:sz w:val="16"/>
      <w:szCs w:val="16"/>
    </w:rPr>
  </w:style>
  <w:style w:type="character" w:customStyle="1" w:styleId="JegyzetszvegChar">
    <w:name w:val="Jegyzetszöveg Char"/>
    <w:link w:val="Jegyzetszve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
    <w:semiHidden/>
    <w:rsid w:val="007F7B4F"/>
    <w:pPr>
      <w:tabs>
        <w:tab w:val="num" w:pos="765"/>
      </w:tabs>
      <w:spacing w:after="0"/>
      <w:ind w:left="765" w:hanging="283"/>
      <w:jc w:val="left"/>
    </w:pPr>
    <w:rPr>
      <w:sz w:val="20"/>
      <w:lang w:val="en-GB" w:eastAsia="en-GB"/>
    </w:rPr>
  </w:style>
  <w:style w:type="paragraph" w:customStyle="1" w:styleId="List1">
    <w:name w:val="List 1"/>
    <w:basedOn w:val="Norm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
    <w:semiHidden/>
    <w:rsid w:val="007F7B4F"/>
    <w:pPr>
      <w:spacing w:after="0"/>
      <w:ind w:left="1080" w:hanging="360"/>
      <w:jc w:val="left"/>
    </w:pPr>
    <w:rPr>
      <w:sz w:val="20"/>
      <w:lang w:val="en-GB" w:eastAsia="en-GB"/>
    </w:rPr>
  </w:style>
  <w:style w:type="paragraph" w:customStyle="1" w:styleId="List51">
    <w:name w:val="List 51"/>
    <w:basedOn w:val="Norml"/>
    <w:semiHidden/>
    <w:rsid w:val="007F7B4F"/>
    <w:pPr>
      <w:numPr>
        <w:numId w:val="21"/>
      </w:numPr>
      <w:spacing w:after="0"/>
      <w:jc w:val="left"/>
    </w:pPr>
    <w:rPr>
      <w:sz w:val="20"/>
      <w:lang w:val="en-GB" w:eastAsia="en-GB"/>
    </w:rPr>
  </w:style>
  <w:style w:type="paragraph" w:customStyle="1" w:styleId="List6">
    <w:name w:val="List 6"/>
    <w:basedOn w:val="Norml"/>
    <w:semiHidden/>
    <w:rsid w:val="007F7B4F"/>
    <w:pPr>
      <w:numPr>
        <w:numId w:val="22"/>
      </w:numPr>
      <w:spacing w:after="0"/>
      <w:jc w:val="left"/>
    </w:pPr>
    <w:rPr>
      <w:sz w:val="20"/>
      <w:lang w:val="en-GB" w:eastAsia="en-GB"/>
    </w:rPr>
  </w:style>
  <w:style w:type="paragraph" w:customStyle="1" w:styleId="List7">
    <w:name w:val="List 7"/>
    <w:basedOn w:val="Norm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
    <w:next w:val="Szvegtrz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
    <w:rsid w:val="00BA290F"/>
    <w:pPr>
      <w:suppressLineNumbers/>
      <w:suppressAutoHyphens/>
      <w:spacing w:after="0"/>
      <w:jc w:val="left"/>
    </w:pPr>
    <w:rPr>
      <w:rFonts w:cs="Mangal"/>
      <w:szCs w:val="24"/>
      <w:lang w:val="en-GB" w:eastAsia="ar-SA"/>
    </w:rPr>
  </w:style>
  <w:style w:type="paragraph" w:customStyle="1" w:styleId="BalloonText1">
    <w:name w:val="Balloon Text1"/>
    <w:basedOn w:val="Norm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uborkszvegChar">
    <w:name w:val="Buborékszöveg Char"/>
    <w:link w:val="Buborkszveg"/>
    <w:uiPriority w:val="99"/>
    <w:semiHidden/>
    <w:rsid w:val="00BA290F"/>
    <w:rPr>
      <w:rFonts w:ascii="Tahoma" w:hAnsi="Tahoma" w:cs="Tahoma"/>
      <w:sz w:val="16"/>
      <w:szCs w:val="16"/>
      <w:lang w:val="fr-FR" w:eastAsia="en-US"/>
    </w:rPr>
  </w:style>
  <w:style w:type="paragraph" w:styleId="Listaszerbekezds">
    <w:name w:val="List Paragraph"/>
    <w:basedOn w:val="Norm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Megjegyzstrgya">
    <w:name w:val="annotation subject"/>
    <w:basedOn w:val="Jegyzetszveg"/>
    <w:next w:val="Jegyzetszveg"/>
    <w:link w:val="MegjegyzstrgyaChar"/>
    <w:uiPriority w:val="99"/>
    <w:unhideWhenUsed/>
    <w:rsid w:val="00BA290F"/>
    <w:pPr>
      <w:suppressAutoHyphens/>
      <w:spacing w:after="0"/>
      <w:jc w:val="left"/>
    </w:pPr>
    <w:rPr>
      <w:b/>
      <w:bCs/>
      <w:lang w:val="x-none" w:eastAsia="ar-SA"/>
    </w:rPr>
  </w:style>
  <w:style w:type="character" w:customStyle="1" w:styleId="MegjegyzstrgyaChar">
    <w:name w:val="Megjegyzés tárgya Char"/>
    <w:link w:val="Megjegyzstrgya"/>
    <w:uiPriority w:val="99"/>
    <w:rsid w:val="00BA290F"/>
    <w:rPr>
      <w:b/>
      <w:bCs/>
      <w:lang w:val="x-none" w:eastAsia="ar-SA"/>
    </w:rPr>
  </w:style>
  <w:style w:type="paragraph" w:styleId="Vltozat">
    <w:name w:val="Revision"/>
    <w:hidden/>
    <w:uiPriority w:val="99"/>
    <w:semiHidden/>
    <w:rsid w:val="00BA290F"/>
    <w:rPr>
      <w:sz w:val="24"/>
      <w:szCs w:val="24"/>
      <w:lang w:eastAsia="ar-SA"/>
    </w:rPr>
  </w:style>
  <w:style w:type="character" w:styleId="Mrltotthiperhivatkozs">
    <w:name w:val="FollowedHyperlink"/>
    <w:uiPriority w:val="99"/>
    <w:unhideWhenUsed/>
    <w:rsid w:val="00BA290F"/>
    <w:rPr>
      <w:color w:val="800080"/>
      <w:u w:val="single"/>
    </w:rPr>
  </w:style>
  <w:style w:type="character" w:customStyle="1" w:styleId="Cmsor3Char">
    <w:name w:val="Címsor 3 Char"/>
    <w:link w:val="Cmsor3"/>
    <w:rsid w:val="005D5129"/>
    <w:rPr>
      <w:i/>
      <w:sz w:val="24"/>
      <w:lang w:val="fr-FR" w:eastAsia="en-US"/>
    </w:rPr>
  </w:style>
  <w:style w:type="character" w:styleId="Vgjegyzet-hivatkozs">
    <w:name w:val="endnote reference"/>
    <w:rsid w:val="007967A9"/>
    <w:rPr>
      <w:vertAlign w:val="superscript"/>
    </w:rPr>
  </w:style>
  <w:style w:type="character" w:styleId="Feloldatlanmegemlts">
    <w:name w:val="Unresolved Mention"/>
    <w:basedOn w:val="Bekezdsalapbettpusa"/>
    <w:uiPriority w:val="99"/>
    <w:semiHidden/>
    <w:unhideWhenUsed/>
    <w:rsid w:val="005813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bme.h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527250-18A2-4864-B93E-6103BC334532}">
  <ds:schemaRefs>
    <ds:schemaRef ds:uri="http://schemas.openxmlformats.org/officeDocument/2006/bibliography"/>
  </ds:schemaRefs>
</ds:datastoreItem>
</file>

<file path=customXml/itemProps2.xml><?xml version="1.0" encoding="utf-8"?>
<ds:datastoreItem xmlns:ds="http://schemas.openxmlformats.org/officeDocument/2006/customXml" ds:itemID="{70374B0E-50DB-46DA-A69E-4E278AAC3007}">
  <ds:schemaRef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microsoft.com/sharepoint/v3/fields"/>
    <ds:schemaRef ds:uri="http://purl.org/dc/terms/"/>
    <ds:schemaRef ds:uri="http://purl.org/dc/dcmitype/"/>
    <ds:schemaRef ds:uri="http://schemas.openxmlformats.org/package/2006/metadata/core-properties"/>
    <ds:schemaRef ds:uri="0e52a87e-fa0e-4867-9149-5c43122db7fb"/>
    <ds:schemaRef ds:uri="http://www.w3.org/XML/1998/namespace"/>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16</TotalTime>
  <Pages>3</Pages>
  <Words>478</Words>
  <Characters>2898</Characters>
  <Application>Microsoft Office Word</Application>
  <DocSecurity>0</DocSecurity>
  <PresentationFormat>Microsoft Word 11.0</PresentationFormat>
  <Lines>152</Lines>
  <Paragraphs>101</Paragraphs>
  <ScaleCrop>false</ScaleCrop>
  <HeadingPairs>
    <vt:vector size="10" baseType="variant">
      <vt:variant>
        <vt:lpstr>Cím</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3353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A3</dc:creator>
  <cp:keywords>EL4</cp:keywords>
  <cp:lastModifiedBy>Bánfiné Dr. Klekner Bíbor Írisz</cp:lastModifiedBy>
  <cp:revision>8</cp:revision>
  <cp:lastPrinted>2013-11-06T08:46:00Z</cp:lastPrinted>
  <dcterms:created xsi:type="dcterms:W3CDTF">2022-11-07T15:04:00Z</dcterms:created>
  <dcterms:modified xsi:type="dcterms:W3CDTF">2024-02-15T15:17:00Z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GrammarlyDocumentId">
    <vt:lpwstr>cdd84a1ae4a19fa4d27220e324a23814e84da408f832197a9686cdfaae16b5d8</vt:lpwstr>
  </property>
</Properties>
</file>