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0D95" w14:textId="77777777"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F8BC21A" w14:textId="77777777" w:rsidR="00937213" w:rsidRDefault="001233E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ELŐZETES </w:t>
      </w:r>
      <w:r w:rsidR="004F6822"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14:paraId="2FA24965" w14:textId="087068E3"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tanulmányi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pályázathoz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20</w:t>
      </w:r>
      <w:r w:rsidR="00442EAE">
        <w:rPr>
          <w:rFonts w:ascii="Verdana" w:hAnsi="Verdana" w:cs="Arial"/>
          <w:b/>
          <w:color w:val="002060"/>
          <w:szCs w:val="24"/>
          <w:lang w:val="en-GB"/>
        </w:rPr>
        <w:t>23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/202</w:t>
      </w:r>
      <w:r w:rsidR="00442EAE">
        <w:rPr>
          <w:rFonts w:ascii="Verdana" w:hAnsi="Verdana" w:cs="Arial"/>
          <w:b/>
          <w:color w:val="002060"/>
          <w:szCs w:val="24"/>
          <w:lang w:val="en-GB"/>
        </w:rPr>
        <w:t>4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-</w:t>
      </w:r>
      <w:r w:rsidR="00442EAE">
        <w:rPr>
          <w:rFonts w:ascii="Verdana" w:hAnsi="Verdana" w:cs="Arial"/>
          <w:b/>
          <w:color w:val="002060"/>
          <w:szCs w:val="24"/>
          <w:lang w:val="en-GB"/>
        </w:rPr>
        <w:t>e</w:t>
      </w:r>
      <w:bookmarkStart w:id="0" w:name="_GoBack"/>
      <w:bookmarkEnd w:id="0"/>
      <w:r w:rsidR="00B62573">
        <w:rPr>
          <w:rFonts w:ascii="Verdana" w:hAnsi="Verdana" w:cs="Arial"/>
          <w:b/>
          <w:color w:val="002060"/>
          <w:szCs w:val="24"/>
          <w:lang w:val="en-GB"/>
        </w:rPr>
        <w:t>s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tanév</w:t>
      </w:r>
      <w:proofErr w:type="spellEnd"/>
    </w:p>
    <w:p w14:paraId="7FE67B88" w14:textId="77777777"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14:paraId="481E1A6D" w14:textId="77777777"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hallgató</w:t>
      </w:r>
      <w:proofErr w:type="spellEnd"/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770"/>
        <w:gridCol w:w="2301"/>
        <w:gridCol w:w="2536"/>
        <w:gridCol w:w="2537"/>
      </w:tblGrid>
      <w:tr w:rsidR="001B0BB8" w:rsidRPr="007673FA" w14:paraId="3501D0E9" w14:textId="77777777" w:rsidTr="00E35073">
        <w:trPr>
          <w:trHeight w:val="428"/>
        </w:trPr>
        <w:tc>
          <w:tcPr>
            <w:tcW w:w="2770" w:type="dxa"/>
            <w:shd w:val="clear" w:color="auto" w:fill="auto"/>
          </w:tcPr>
          <w:p w14:paraId="45E8918D" w14:textId="77777777"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0624B2C8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48EB4CFE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14:paraId="05F577CE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325A5394" w14:textId="77777777" w:rsidTr="00E35073">
        <w:trPr>
          <w:trHeight w:val="480"/>
        </w:trPr>
        <w:tc>
          <w:tcPr>
            <w:tcW w:w="2770" w:type="dxa"/>
            <w:shd w:val="clear" w:color="auto" w:fill="auto"/>
          </w:tcPr>
          <w:p w14:paraId="21B84187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kódja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34B6AB70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5EDBC7E5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BME Kar</w:t>
            </w:r>
          </w:p>
        </w:tc>
        <w:tc>
          <w:tcPr>
            <w:tcW w:w="2536" w:type="dxa"/>
            <w:shd w:val="clear" w:color="auto" w:fill="auto"/>
          </w:tcPr>
          <w:p w14:paraId="30907EB9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41642118" w14:textId="77777777" w:rsidTr="00E35073">
        <w:trPr>
          <w:trHeight w:val="419"/>
        </w:trPr>
        <w:tc>
          <w:tcPr>
            <w:tcW w:w="2770" w:type="dxa"/>
            <w:shd w:val="clear" w:color="auto" w:fill="auto"/>
          </w:tcPr>
          <w:p w14:paraId="4E451C79" w14:textId="77777777"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Képzési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szintje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(BSc/BA, MSc/MA, PhD)</w:t>
            </w:r>
          </w:p>
        </w:tc>
        <w:tc>
          <w:tcPr>
            <w:tcW w:w="2301" w:type="dxa"/>
            <w:shd w:val="clear" w:color="auto" w:fill="auto"/>
          </w:tcPr>
          <w:p w14:paraId="4C622147" w14:textId="77777777"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6BA37A08" w14:textId="77777777"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Mobilitás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(i)</w:t>
            </w:r>
          </w:p>
        </w:tc>
        <w:tc>
          <w:tcPr>
            <w:tcW w:w="2536" w:type="dxa"/>
            <w:shd w:val="clear" w:color="auto" w:fill="auto"/>
          </w:tcPr>
          <w:p w14:paraId="798D6B8E" w14:textId="2B3D0D9B" w:rsidR="001903D7" w:rsidRPr="00152BBD" w:rsidRDefault="002A4B99" w:rsidP="00B62573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ősz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tavasz</w:t>
            </w:r>
            <w:proofErr w:type="spellEnd"/>
          </w:p>
        </w:tc>
      </w:tr>
      <w:tr w:rsidR="004F6822" w:rsidRPr="007673FA" w14:paraId="3F8C6807" w14:textId="77777777" w:rsidTr="00E35073">
        <w:trPr>
          <w:trHeight w:val="348"/>
        </w:trPr>
        <w:tc>
          <w:tcPr>
            <w:tcW w:w="2770" w:type="dxa"/>
            <w:shd w:val="clear" w:color="auto" w:fill="auto"/>
          </w:tcPr>
          <w:p w14:paraId="39566EF6" w14:textId="77777777"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Email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7374" w:type="dxa"/>
            <w:gridSpan w:val="3"/>
            <w:shd w:val="clear" w:color="auto" w:fill="auto"/>
          </w:tcPr>
          <w:p w14:paraId="43EB93A8" w14:textId="77777777"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7F9FC6" w14:textId="77777777"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321307E" w14:textId="77777777"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fogadó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intézmény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adatai</w:t>
      </w:r>
      <w:proofErr w:type="spell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958"/>
        <w:gridCol w:w="2082"/>
      </w:tblGrid>
      <w:tr w:rsidR="001E13D3" w:rsidRPr="007673FA" w14:paraId="2E1651B3" w14:textId="77777777" w:rsidTr="00E35073">
        <w:trPr>
          <w:trHeight w:val="423"/>
        </w:trPr>
        <w:tc>
          <w:tcPr>
            <w:tcW w:w="2520" w:type="dxa"/>
            <w:shd w:val="clear" w:color="auto" w:fill="auto"/>
          </w:tcPr>
          <w:p w14:paraId="4B4E2924" w14:textId="77777777"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proofErr w:type="spellEnd"/>
            <w:r w:rsidR="00C62C56"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108D1BFA" w14:textId="77777777"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58" w:type="dxa"/>
            <w:shd w:val="clear" w:color="auto" w:fill="auto"/>
          </w:tcPr>
          <w:p w14:paraId="10770DC1" w14:textId="77777777" w:rsidR="001E13D3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14:paraId="425766FA" w14:textId="77777777"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29490171" w14:textId="77777777"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0C9157A" w14:textId="77777777"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kívánt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tárgyak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további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sorok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beszúrhatóak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862"/>
        <w:gridCol w:w="5161"/>
      </w:tblGrid>
      <w:tr w:rsidR="00D47325" w:rsidRPr="00865FC1" w14:paraId="2676F6AB" w14:textId="77777777" w:rsidTr="00E35073">
        <w:trPr>
          <w:trHeight w:val="489"/>
        </w:trPr>
        <w:tc>
          <w:tcPr>
            <w:tcW w:w="2008" w:type="dxa"/>
            <w:shd w:val="clear" w:color="auto" w:fill="auto"/>
          </w:tcPr>
          <w:p w14:paraId="6D49E9D2" w14:textId="77777777"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  <w:proofErr w:type="spellEnd"/>
          </w:p>
          <w:p w14:paraId="479C0AE9" w14:textId="77777777"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2862" w:type="dxa"/>
            <w:shd w:val="clear" w:color="auto" w:fill="auto"/>
          </w:tcPr>
          <w:p w14:paraId="485B5C98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  <w:proofErr w:type="spellEnd"/>
          </w:p>
        </w:tc>
        <w:tc>
          <w:tcPr>
            <w:tcW w:w="5161" w:type="dxa"/>
            <w:shd w:val="clear" w:color="auto" w:fill="auto"/>
          </w:tcPr>
          <w:p w14:paraId="73FC05C9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proofErr w:type="spellEnd"/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14:paraId="1B0A062C" w14:textId="77777777" w:rsidTr="00E35073">
        <w:trPr>
          <w:trHeight w:val="482"/>
        </w:trPr>
        <w:tc>
          <w:tcPr>
            <w:tcW w:w="2008" w:type="dxa"/>
            <w:shd w:val="clear" w:color="auto" w:fill="auto"/>
          </w:tcPr>
          <w:p w14:paraId="3CE1C155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shd w:val="clear" w:color="auto" w:fill="auto"/>
          </w:tcPr>
          <w:p w14:paraId="3BC2B119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710D00B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E9DCFE2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A9B8718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B9A9E00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25AC50A0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17F25576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73CEF0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27AC0A1D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0E0CB11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504DF8F2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46C559B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1C10D1FA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4C541247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7735D3A1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5A543CD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CB0127F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9C28A0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404D24B7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704C451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3CEC48F1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4FB72682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6A61764" w14:textId="77777777" w:rsidTr="00E35073">
        <w:trPr>
          <w:trHeight w:val="482"/>
        </w:trPr>
        <w:tc>
          <w:tcPr>
            <w:tcW w:w="4870" w:type="dxa"/>
            <w:gridSpan w:val="2"/>
            <w:shd w:val="pct15" w:color="auto" w:fill="auto"/>
          </w:tcPr>
          <w:p w14:paraId="6A865200" w14:textId="77777777"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E04BBD1" w14:textId="77777777"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proofErr w:type="spellEnd"/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14:paraId="3CDC48B2" w14:textId="77777777"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69DDA7AF" w14:textId="77777777"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megjegyzés</w:t>
      </w:r>
      <w:proofErr w:type="spellEnd"/>
    </w:p>
    <w:p w14:paraId="7776C84D" w14:textId="77777777"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F291C" wp14:editId="4C08E9D1">
                <wp:simplePos x="0" y="0"/>
                <wp:positionH relativeFrom="column">
                  <wp:posOffset>-47625</wp:posOffset>
                </wp:positionH>
                <wp:positionV relativeFrom="paragraph">
                  <wp:posOffset>99060</wp:posOffset>
                </wp:positionV>
                <wp:extent cx="6419850" cy="1285875"/>
                <wp:effectExtent l="0" t="0" r="19050" b="2857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23C0" w14:textId="77777777"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2EF291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3.75pt;margin-top:7.8pt;width:505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">
                <v:textbox>
                  <w:txbxContent>
                    <w:p w14:paraId="7ED523C0" w14:textId="77777777"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E350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720" w:right="720" w:bottom="720" w:left="720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31C4" w14:textId="77777777" w:rsidR="004060BF" w:rsidRDefault="004060BF">
      <w:r>
        <w:separator/>
      </w:r>
    </w:p>
  </w:endnote>
  <w:endnote w:type="continuationSeparator" w:id="0">
    <w:p w14:paraId="2FAB0709" w14:textId="77777777" w:rsidR="004060BF" w:rsidRDefault="004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91B4" w14:textId="77777777"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573">
      <w:rPr>
        <w:noProof/>
      </w:rPr>
      <w:t>1</w:t>
    </w:r>
    <w:r>
      <w:rPr>
        <w:noProof/>
      </w:rPr>
      <w:fldChar w:fldCharType="end"/>
    </w:r>
  </w:p>
  <w:p w14:paraId="2AA994C3" w14:textId="77777777"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3EF8" w14:textId="77777777" w:rsidR="001063F4" w:rsidRDefault="001063F4">
    <w:pPr>
      <w:pStyle w:val="llb"/>
    </w:pPr>
  </w:p>
  <w:p w14:paraId="77009BFD" w14:textId="77777777"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DE2E" w14:textId="77777777" w:rsidR="004060BF" w:rsidRDefault="004060BF">
      <w:r>
        <w:separator/>
      </w:r>
    </w:p>
  </w:footnote>
  <w:footnote w:type="continuationSeparator" w:id="0">
    <w:p w14:paraId="5B7F3531" w14:textId="77777777" w:rsidR="004060BF" w:rsidRDefault="0040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8"/>
      <w:gridCol w:w="5250"/>
    </w:tblGrid>
    <w:tr w:rsidR="001063F4" w:rsidRPr="00967BFC" w14:paraId="0A983368" w14:textId="77777777" w:rsidTr="00E35073">
      <w:trPr>
        <w:trHeight w:val="865"/>
      </w:trPr>
      <w:tc>
        <w:tcPr>
          <w:tcW w:w="4938" w:type="dxa"/>
          <w:vAlign w:val="center"/>
        </w:tcPr>
        <w:p w14:paraId="738A1D80" w14:textId="77777777" w:rsidR="001063F4" w:rsidRPr="00AD66BB" w:rsidRDefault="00E72360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1" locked="0" layoutInCell="1" allowOverlap="1" wp14:anchorId="13CA0615" wp14:editId="48581D82">
                <wp:simplePos x="0" y="0"/>
                <wp:positionH relativeFrom="column">
                  <wp:posOffset>-899160</wp:posOffset>
                </wp:positionH>
                <wp:positionV relativeFrom="paragraph">
                  <wp:posOffset>-4445</wp:posOffset>
                </wp:positionV>
                <wp:extent cx="1323975" cy="424815"/>
                <wp:effectExtent l="0" t="0" r="9525" b="0"/>
                <wp:wrapTight wrapText="bothSides">
                  <wp:wrapPolygon edited="0">
                    <wp:start x="0" y="0"/>
                    <wp:lineTo x="0" y="20341"/>
                    <wp:lineTo x="21445" y="20341"/>
                    <wp:lineTo x="21445" y="0"/>
                    <wp:lineTo x="0" y="0"/>
                  </wp:wrapPolygon>
                </wp:wrapTight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me_logo_kic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</w:tcPr>
        <w:p w14:paraId="149A9D7B" w14:textId="77777777" w:rsidR="001063F4" w:rsidRPr="00967BFC" w:rsidRDefault="00E7236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7770E1CF" wp14:editId="4093BD62">
                <wp:simplePos x="0" y="0"/>
                <wp:positionH relativeFrom="margin">
                  <wp:posOffset>1605280</wp:posOffset>
                </wp:positionH>
                <wp:positionV relativeFrom="margin">
                  <wp:posOffset>104775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F8C758" w14:textId="77777777"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203D" w14:textId="77777777"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FBC440D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D1AF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6A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0B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CC9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E0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346D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A52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0C02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FA8BF0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61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E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3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4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B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6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8CD660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20BC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198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7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6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0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0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239A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3E6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99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26C40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2EAE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6133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060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2D2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652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2573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564F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073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360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BB5E369"/>
  <w15:docId w15:val="{BABFF99C-DB86-43C9-8B57-3535ECC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58FD-DC63-4F81-967F-C15AC976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1</Pages>
  <Words>48</Words>
  <Characters>375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Gali Diána Zsuzsánna</cp:lastModifiedBy>
  <cp:revision>5</cp:revision>
  <cp:lastPrinted>2014-03-12T14:05:00Z</cp:lastPrinted>
  <dcterms:created xsi:type="dcterms:W3CDTF">2019-12-14T11:17:00Z</dcterms:created>
  <dcterms:modified xsi:type="dcterms:W3CDTF">2022-12-20T14:02:00Z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